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70C85" w14:textId="77777777"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14:paraId="7288135E" w14:textId="77777777"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695C012B" w14:textId="77B61CDB" w:rsidR="00705A3F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B5064C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5D64DC">
        <w:rPr>
          <w:rFonts w:ascii="Book Antiqua" w:hAnsi="Book Antiqua"/>
          <w:b/>
          <w:sz w:val="24"/>
          <w:szCs w:val="24"/>
        </w:rPr>
        <w:t xml:space="preserve">ниципального района </w:t>
      </w:r>
      <w:proofErr w:type="gramStart"/>
      <w:r w:rsidR="005D64DC">
        <w:rPr>
          <w:rFonts w:ascii="Book Antiqua" w:hAnsi="Book Antiqua"/>
          <w:b/>
          <w:sz w:val="24"/>
          <w:szCs w:val="24"/>
        </w:rPr>
        <w:t xml:space="preserve">на  </w:t>
      </w:r>
      <w:r w:rsidR="00366B52">
        <w:rPr>
          <w:rFonts w:ascii="Book Antiqua" w:hAnsi="Book Antiqua"/>
          <w:b/>
          <w:sz w:val="24"/>
          <w:szCs w:val="24"/>
        </w:rPr>
        <w:t>июль</w:t>
      </w:r>
      <w:proofErr w:type="gramEnd"/>
      <w:r w:rsidR="005D64DC">
        <w:rPr>
          <w:rFonts w:ascii="Book Antiqua" w:hAnsi="Book Antiqua"/>
          <w:b/>
          <w:sz w:val="24"/>
          <w:szCs w:val="24"/>
        </w:rPr>
        <w:t xml:space="preserve"> </w:t>
      </w:r>
      <w:r w:rsidR="003E799E" w:rsidRPr="00140DF0">
        <w:rPr>
          <w:rFonts w:ascii="Book Antiqua" w:hAnsi="Book Antiqua"/>
          <w:b/>
          <w:sz w:val="24"/>
          <w:szCs w:val="24"/>
        </w:rPr>
        <w:t xml:space="preserve"> </w:t>
      </w:r>
      <w:r w:rsidR="000A40CF">
        <w:rPr>
          <w:rFonts w:ascii="Book Antiqua" w:hAnsi="Book Antiqua"/>
          <w:b/>
          <w:sz w:val="24"/>
          <w:szCs w:val="24"/>
        </w:rPr>
        <w:t>2022</w:t>
      </w:r>
      <w:r w:rsidR="00D4321D" w:rsidRPr="00140DF0">
        <w:rPr>
          <w:rFonts w:ascii="Book Antiqua" w:hAnsi="Book Antiqua"/>
          <w:b/>
          <w:sz w:val="24"/>
          <w:szCs w:val="24"/>
        </w:rPr>
        <w:t xml:space="preserve"> год</w:t>
      </w:r>
      <w:r w:rsidR="00B8367D">
        <w:rPr>
          <w:rFonts w:ascii="Book Antiqua" w:hAnsi="Book Antiqua"/>
          <w:b/>
          <w:sz w:val="24"/>
          <w:szCs w:val="24"/>
        </w:rPr>
        <w:t>а</w:t>
      </w:r>
    </w:p>
    <w:p w14:paraId="09A5D0ED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2376"/>
        <w:gridCol w:w="6835"/>
      </w:tblGrid>
      <w:tr w:rsidR="00B8367D" w14:paraId="4840E366" w14:textId="77777777" w:rsidTr="00075337">
        <w:tc>
          <w:tcPr>
            <w:tcW w:w="2376" w:type="dxa"/>
          </w:tcPr>
          <w:p w14:paraId="394CC2B4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6835" w:type="dxa"/>
          </w:tcPr>
          <w:p w14:paraId="50D64C7B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2F3AF53" w14:textId="77777777" w:rsidTr="00075337">
        <w:tc>
          <w:tcPr>
            <w:tcW w:w="2376" w:type="dxa"/>
          </w:tcPr>
          <w:p w14:paraId="7C609C4A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2158B3BA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E05E03" w14:paraId="2E1ED34A" w14:textId="77777777" w:rsidTr="00075337">
        <w:tc>
          <w:tcPr>
            <w:tcW w:w="2376" w:type="dxa"/>
            <w:shd w:val="clear" w:color="auto" w:fill="auto"/>
          </w:tcPr>
          <w:p w14:paraId="33228E1E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  <w:p w14:paraId="60E4D53E" w14:textId="4FB2D26A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835" w:type="dxa"/>
            <w:shd w:val="clear" w:color="auto" w:fill="auto"/>
          </w:tcPr>
          <w:p w14:paraId="45D5976C" w14:textId="1A3F0B38" w:rsidR="00E05E03" w:rsidRPr="00E05E03" w:rsidRDefault="00E05E03" w:rsidP="00E05E03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«Спортивная тянучка0+</w:t>
            </w:r>
          </w:p>
        </w:tc>
      </w:tr>
      <w:tr w:rsidR="00E05E03" w14:paraId="3C76946D" w14:textId="77777777" w:rsidTr="00075337">
        <w:trPr>
          <w:trHeight w:val="497"/>
        </w:trPr>
        <w:tc>
          <w:tcPr>
            <w:tcW w:w="2376" w:type="dxa"/>
            <w:shd w:val="clear" w:color="auto" w:fill="auto"/>
          </w:tcPr>
          <w:p w14:paraId="7F9E2D98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03.07.2022</w:t>
            </w:r>
          </w:p>
          <w:p w14:paraId="724820A5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6607FF48" w14:textId="541940AB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6835" w:type="dxa"/>
            <w:shd w:val="clear" w:color="auto" w:fill="auto"/>
          </w:tcPr>
          <w:p w14:paraId="67D2BB28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-Экскурсионная программа «Школьный чемоданчик»</w:t>
            </w:r>
          </w:p>
          <w:p w14:paraId="5BD95AA0" w14:textId="1A62E1F9" w:rsidR="00E05E03" w:rsidRPr="00E05E03" w:rsidRDefault="00E05E03" w:rsidP="00E05E03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-Интерактивная программа «</w:t>
            </w:r>
            <w:proofErr w:type="spellStart"/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Починовская</w:t>
            </w:r>
            <w:proofErr w:type="spellEnd"/>
            <w:r w:rsidRPr="00E05E03">
              <w:rPr>
                <w:rFonts w:ascii="Times New Roman" w:hAnsi="Times New Roman" w:cs="Times New Roman"/>
                <w:sz w:val="28"/>
                <w:szCs w:val="28"/>
              </w:rPr>
              <w:t xml:space="preserve"> днёвка» 0+</w:t>
            </w:r>
          </w:p>
        </w:tc>
      </w:tr>
      <w:tr w:rsidR="00E05E03" w14:paraId="0EA06C92" w14:textId="77777777" w:rsidTr="00075337">
        <w:tc>
          <w:tcPr>
            <w:tcW w:w="2376" w:type="dxa"/>
            <w:shd w:val="clear" w:color="auto" w:fill="auto"/>
          </w:tcPr>
          <w:p w14:paraId="5E83CB45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  <w:p w14:paraId="2C28ED72" w14:textId="011A10A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835" w:type="dxa"/>
            <w:shd w:val="clear" w:color="auto" w:fill="auto"/>
          </w:tcPr>
          <w:p w14:paraId="5FFD9070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 «Моя ромашка»</w:t>
            </w:r>
          </w:p>
          <w:p w14:paraId="18444890" w14:textId="1D9AF441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«Петровские потехи»6+</w:t>
            </w:r>
          </w:p>
        </w:tc>
      </w:tr>
      <w:tr w:rsidR="00E05E03" w14:paraId="3AE2E928" w14:textId="77777777" w:rsidTr="00075337">
        <w:tc>
          <w:tcPr>
            <w:tcW w:w="2376" w:type="dxa"/>
            <w:shd w:val="clear" w:color="auto" w:fill="auto"/>
          </w:tcPr>
          <w:p w14:paraId="5C991F34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  <w:p w14:paraId="53C7CC54" w14:textId="794EF391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835" w:type="dxa"/>
            <w:shd w:val="clear" w:color="auto" w:fill="auto"/>
          </w:tcPr>
          <w:p w14:paraId="32F6A349" w14:textId="64E2EE2C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Час идей «Ромашковое счастье» 6+</w:t>
            </w:r>
          </w:p>
        </w:tc>
      </w:tr>
      <w:tr w:rsidR="00E05E03" w14:paraId="25C4B2A0" w14:textId="77777777" w:rsidTr="00075337">
        <w:tc>
          <w:tcPr>
            <w:tcW w:w="2376" w:type="dxa"/>
            <w:shd w:val="clear" w:color="auto" w:fill="auto"/>
          </w:tcPr>
          <w:p w14:paraId="70D7E86C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  <w:p w14:paraId="56DDEF6C" w14:textId="25FC5A4B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835" w:type="dxa"/>
            <w:shd w:val="clear" w:color="auto" w:fill="auto"/>
          </w:tcPr>
          <w:p w14:paraId="5D20A7D1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-Игровая программа «Ромашковое поле!»</w:t>
            </w:r>
          </w:p>
          <w:p w14:paraId="1B36F0E8" w14:textId="48D2DC16" w:rsidR="00E05E03" w:rsidRPr="00E05E03" w:rsidRDefault="00E05E03" w:rsidP="00E05E03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-Мастер-класс «Ромашка – очаровашка»6+</w:t>
            </w:r>
          </w:p>
        </w:tc>
      </w:tr>
      <w:tr w:rsidR="00E05E03" w14:paraId="5FBA4E95" w14:textId="77777777" w:rsidTr="00075337">
        <w:tc>
          <w:tcPr>
            <w:tcW w:w="2376" w:type="dxa"/>
            <w:shd w:val="clear" w:color="auto" w:fill="auto"/>
          </w:tcPr>
          <w:p w14:paraId="5C5205B1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04.-15.07.2022</w:t>
            </w:r>
          </w:p>
          <w:p w14:paraId="51B13F00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  <w:p w14:paraId="16B67858" w14:textId="137DF85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6835" w:type="dxa"/>
            <w:shd w:val="clear" w:color="auto" w:fill="auto"/>
          </w:tcPr>
          <w:p w14:paraId="17CACBD4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Проект «СамоVвар»6+</w:t>
            </w:r>
          </w:p>
          <w:p w14:paraId="71337FCA" w14:textId="7E11FF59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  <w:lang w:eastAsia="en-US"/>
              </w:rPr>
            </w:pPr>
          </w:p>
        </w:tc>
      </w:tr>
      <w:tr w:rsidR="00E05E03" w14:paraId="347098E2" w14:textId="77777777" w:rsidTr="00075337">
        <w:tc>
          <w:tcPr>
            <w:tcW w:w="2376" w:type="dxa"/>
            <w:shd w:val="clear" w:color="auto" w:fill="auto"/>
          </w:tcPr>
          <w:p w14:paraId="59FA3BE9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  <w:p w14:paraId="544E1DD8" w14:textId="6FD946D0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16:00-16:50</w:t>
            </w:r>
          </w:p>
        </w:tc>
        <w:tc>
          <w:tcPr>
            <w:tcW w:w="6835" w:type="dxa"/>
            <w:shd w:val="clear" w:color="auto" w:fill="auto"/>
          </w:tcPr>
          <w:p w14:paraId="53DBDB15" w14:textId="7D7E8C59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-игровая программа "ВО! круг фольклора»!6+</w:t>
            </w:r>
          </w:p>
        </w:tc>
      </w:tr>
      <w:tr w:rsidR="00E05E03" w14:paraId="39541E1E" w14:textId="77777777" w:rsidTr="00075337">
        <w:tc>
          <w:tcPr>
            <w:tcW w:w="2376" w:type="dxa"/>
            <w:shd w:val="clear" w:color="auto" w:fill="auto"/>
          </w:tcPr>
          <w:p w14:paraId="13A5EF32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16.07.2022</w:t>
            </w:r>
          </w:p>
          <w:p w14:paraId="1ADFE097" w14:textId="5FD6021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835" w:type="dxa"/>
            <w:shd w:val="clear" w:color="auto" w:fill="auto"/>
          </w:tcPr>
          <w:p w14:paraId="19B7C02C" w14:textId="301B1DA6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Интерактивный час «Народные игры»; литературная игра «По страницам русского фольклора»0+</w:t>
            </w:r>
          </w:p>
        </w:tc>
      </w:tr>
      <w:tr w:rsidR="00E05E03" w14:paraId="6AC55EA8" w14:textId="77777777" w:rsidTr="00075337">
        <w:tc>
          <w:tcPr>
            <w:tcW w:w="2376" w:type="dxa"/>
            <w:shd w:val="clear" w:color="auto" w:fill="auto"/>
          </w:tcPr>
          <w:p w14:paraId="1B4D355C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17.07.2022</w:t>
            </w:r>
          </w:p>
          <w:p w14:paraId="7C04CBE8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02CEA94D" w14:textId="5F0F7A0B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6835" w:type="dxa"/>
            <w:shd w:val="clear" w:color="auto" w:fill="auto"/>
          </w:tcPr>
          <w:p w14:paraId="6FC9CE16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 xml:space="preserve">-Экологическая тропа «В краю царь травы» </w:t>
            </w:r>
          </w:p>
          <w:p w14:paraId="4D41A78B" w14:textId="2BF416E2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-Мастер класс кукла «Стригушка»6+</w:t>
            </w:r>
          </w:p>
        </w:tc>
      </w:tr>
      <w:tr w:rsidR="00E05E03" w14:paraId="6645E882" w14:textId="77777777" w:rsidTr="00075337">
        <w:tc>
          <w:tcPr>
            <w:tcW w:w="2376" w:type="dxa"/>
            <w:shd w:val="clear" w:color="auto" w:fill="auto"/>
          </w:tcPr>
          <w:p w14:paraId="4E1E9D5D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  <w:p w14:paraId="28ABB968" w14:textId="0787DAA5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6835" w:type="dxa"/>
            <w:shd w:val="clear" w:color="auto" w:fill="auto"/>
          </w:tcPr>
          <w:p w14:paraId="5EF48958" w14:textId="01DBA7F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Час путешествий «Золотое кольцо России» 6+</w:t>
            </w:r>
          </w:p>
        </w:tc>
      </w:tr>
      <w:tr w:rsidR="00E05E03" w14:paraId="608370EC" w14:textId="77777777" w:rsidTr="00075337">
        <w:tc>
          <w:tcPr>
            <w:tcW w:w="2376" w:type="dxa"/>
            <w:shd w:val="clear" w:color="auto" w:fill="auto"/>
          </w:tcPr>
          <w:p w14:paraId="62C74ECC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  <w:p w14:paraId="300D0263" w14:textId="1326DE6D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835" w:type="dxa"/>
            <w:shd w:val="clear" w:color="auto" w:fill="auto"/>
          </w:tcPr>
          <w:p w14:paraId="7E2159EA" w14:textId="552FBECF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«Книжная ПАРКовка»0+</w:t>
            </w:r>
          </w:p>
        </w:tc>
      </w:tr>
      <w:tr w:rsidR="00E05E03" w14:paraId="3319FDBB" w14:textId="77777777" w:rsidTr="00075337">
        <w:tc>
          <w:tcPr>
            <w:tcW w:w="2376" w:type="dxa"/>
            <w:shd w:val="clear" w:color="auto" w:fill="auto"/>
          </w:tcPr>
          <w:p w14:paraId="23B7E26B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14:paraId="3CC42B21" w14:textId="6075E6D4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835" w:type="dxa"/>
            <w:shd w:val="clear" w:color="auto" w:fill="auto"/>
          </w:tcPr>
          <w:p w14:paraId="2625498E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-Познавательно-игровая программа «Приглашают казаки, не стесняйся, заходи!»</w:t>
            </w:r>
          </w:p>
          <w:p w14:paraId="4CB767E8" w14:textId="7F838DB2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-Мастер-класс по изготовлению «Тряпичные куклы: казак и казачка» 6+</w:t>
            </w:r>
          </w:p>
        </w:tc>
      </w:tr>
      <w:tr w:rsidR="00E05E03" w14:paraId="57214EE0" w14:textId="77777777" w:rsidTr="00075337">
        <w:tc>
          <w:tcPr>
            <w:tcW w:w="2376" w:type="dxa"/>
            <w:shd w:val="clear" w:color="auto" w:fill="auto"/>
          </w:tcPr>
          <w:p w14:paraId="74DFDFF2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30.07.2022</w:t>
            </w:r>
          </w:p>
          <w:p w14:paraId="60493AF7" w14:textId="4B9F3189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835" w:type="dxa"/>
            <w:shd w:val="clear" w:color="auto" w:fill="auto"/>
          </w:tcPr>
          <w:p w14:paraId="353C40E4" w14:textId="77777777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ЯРлето</w:t>
            </w:r>
            <w:proofErr w:type="spellEnd"/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» -2022</w:t>
            </w:r>
          </w:p>
          <w:p w14:paraId="74680F56" w14:textId="639248C9" w:rsidR="00E05E03" w:rsidRPr="00E05E03" w:rsidRDefault="00E05E03" w:rsidP="00E05E0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E03">
              <w:rPr>
                <w:rFonts w:ascii="Times New Roman" w:hAnsi="Times New Roman" w:cs="Times New Roman"/>
                <w:sz w:val="28"/>
                <w:szCs w:val="28"/>
              </w:rPr>
              <w:t>Праздник «Обычай старины глубокой»0+</w:t>
            </w:r>
          </w:p>
        </w:tc>
      </w:tr>
      <w:tr w:rsidR="00E05E03" w14:paraId="57D24EB6" w14:textId="77777777" w:rsidTr="00075337">
        <w:tc>
          <w:tcPr>
            <w:tcW w:w="2376" w:type="dxa"/>
            <w:shd w:val="clear" w:color="auto" w:fill="auto"/>
          </w:tcPr>
          <w:p w14:paraId="7DFF3EAD" w14:textId="77777777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31.07.2022</w:t>
            </w:r>
          </w:p>
          <w:p w14:paraId="4414761F" w14:textId="77777777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6CB47CC3" w14:textId="60046617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6835" w:type="dxa"/>
            <w:shd w:val="clear" w:color="auto" w:fill="auto"/>
          </w:tcPr>
          <w:p w14:paraId="23CD709A" w14:textId="77777777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-Интерактивная программа «</w:t>
            </w:r>
            <w:proofErr w:type="spellStart"/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Починовская</w:t>
            </w:r>
            <w:proofErr w:type="spellEnd"/>
            <w:r w:rsidRPr="00B31789">
              <w:rPr>
                <w:rFonts w:ascii="Times New Roman" w:hAnsi="Times New Roman" w:cs="Times New Roman"/>
                <w:sz w:val="28"/>
                <w:szCs w:val="28"/>
              </w:rPr>
              <w:t xml:space="preserve"> днёвка» </w:t>
            </w:r>
          </w:p>
          <w:p w14:paraId="63232F16" w14:textId="1B657B2C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- Мастер - класс изготовление «Тряпичной куклы»6+</w:t>
            </w:r>
          </w:p>
        </w:tc>
      </w:tr>
      <w:tr w:rsidR="00E05E03" w14:paraId="646ABED9" w14:textId="77777777" w:rsidTr="00075337">
        <w:tc>
          <w:tcPr>
            <w:tcW w:w="2376" w:type="dxa"/>
            <w:shd w:val="clear" w:color="auto" w:fill="auto"/>
          </w:tcPr>
          <w:p w14:paraId="1F32F571" w14:textId="77777777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01,08,15, 22, 29.07.2022</w:t>
            </w:r>
          </w:p>
          <w:p w14:paraId="18112DF1" w14:textId="00FEBB35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6835" w:type="dxa"/>
            <w:shd w:val="clear" w:color="auto" w:fill="auto"/>
          </w:tcPr>
          <w:p w14:paraId="661C3D5B" w14:textId="47609AD9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Дискотеки -6+</w:t>
            </w:r>
          </w:p>
        </w:tc>
      </w:tr>
      <w:tr w:rsidR="00E05E03" w14:paraId="1DC6314D" w14:textId="77777777" w:rsidTr="00075337">
        <w:tc>
          <w:tcPr>
            <w:tcW w:w="2376" w:type="dxa"/>
            <w:shd w:val="clear" w:color="auto" w:fill="auto"/>
          </w:tcPr>
          <w:p w14:paraId="60215252" w14:textId="77777777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02,09,16,23,30.07.</w:t>
            </w:r>
          </w:p>
          <w:p w14:paraId="795FF0C6" w14:textId="77777777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FFA2814" w14:textId="70A4C5BA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6835" w:type="dxa"/>
            <w:shd w:val="clear" w:color="auto" w:fill="auto"/>
          </w:tcPr>
          <w:p w14:paraId="4AE0666D" w14:textId="7C425CB0" w:rsidR="00E05E03" w:rsidRPr="00B31789" w:rsidRDefault="00E05E03" w:rsidP="00B317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789">
              <w:rPr>
                <w:rFonts w:ascii="Times New Roman" w:hAnsi="Times New Roman" w:cs="Times New Roman"/>
                <w:sz w:val="28"/>
                <w:szCs w:val="28"/>
              </w:rPr>
              <w:t>Дискотека-14+</w:t>
            </w:r>
          </w:p>
        </w:tc>
      </w:tr>
      <w:tr w:rsidR="00DF7982" w14:paraId="6C58E6EC" w14:textId="77777777" w:rsidTr="00075337">
        <w:tc>
          <w:tcPr>
            <w:tcW w:w="2376" w:type="dxa"/>
          </w:tcPr>
          <w:p w14:paraId="44B95AE5" w14:textId="77777777" w:rsidR="00DF7982" w:rsidRDefault="00DF7982" w:rsidP="00C46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15E0CE59" w14:textId="4094481D" w:rsidR="00DF7982" w:rsidRPr="00C46800" w:rsidRDefault="00607A63" w:rsidP="00C46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3E4401" w14:paraId="527781A6" w14:textId="77777777" w:rsidTr="00075337">
        <w:tc>
          <w:tcPr>
            <w:tcW w:w="2376" w:type="dxa"/>
          </w:tcPr>
          <w:p w14:paraId="7AFD5FB5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1.07.2022г.</w:t>
            </w:r>
          </w:p>
          <w:p w14:paraId="3B7FCF58" w14:textId="654D9937" w:rsidR="003E4401" w:rsidRPr="003E4401" w:rsidRDefault="003E4401" w:rsidP="003E44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6835" w:type="dxa"/>
          </w:tcPr>
          <w:p w14:paraId="31422AFA" w14:textId="6CFBB390" w:rsidR="003E4401" w:rsidRPr="003E4401" w:rsidRDefault="003E4401" w:rsidP="003E44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«Мой весёлый звонкий мяч»</w:t>
            </w:r>
          </w:p>
        </w:tc>
      </w:tr>
      <w:tr w:rsidR="003E4401" w14:paraId="0EF95AEF" w14:textId="77777777" w:rsidTr="00075337">
        <w:tc>
          <w:tcPr>
            <w:tcW w:w="2376" w:type="dxa"/>
          </w:tcPr>
          <w:p w14:paraId="0F247A53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7.07.2022г</w:t>
            </w:r>
          </w:p>
          <w:p w14:paraId="2DC6313F" w14:textId="057581EC" w:rsidR="003E4401" w:rsidRPr="003E4401" w:rsidRDefault="003E4401" w:rsidP="003E44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835" w:type="dxa"/>
          </w:tcPr>
          <w:p w14:paraId="275BFCAE" w14:textId="0805DDF4" w:rsidR="003E4401" w:rsidRPr="003E4401" w:rsidRDefault="003E4401" w:rsidP="003E44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«Ромашка- </w:t>
            </w:r>
            <w:proofErr w:type="spellStart"/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очаровашка</w:t>
            </w:r>
            <w:proofErr w:type="spellEnd"/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4401" w14:paraId="21C0B536" w14:textId="77777777" w:rsidTr="00075337">
        <w:tc>
          <w:tcPr>
            <w:tcW w:w="2376" w:type="dxa"/>
          </w:tcPr>
          <w:p w14:paraId="64209B5A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8.07.2022г.</w:t>
            </w:r>
          </w:p>
          <w:p w14:paraId="510B55D9" w14:textId="51F4B0FF" w:rsidR="003E4401" w:rsidRPr="003E4401" w:rsidRDefault="003E4401" w:rsidP="003E44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6835" w:type="dxa"/>
          </w:tcPr>
          <w:p w14:paraId="3AE9431E" w14:textId="333716A8" w:rsidR="003E4401" w:rsidRPr="003E4401" w:rsidRDefault="003E4401" w:rsidP="003E44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«Ромашковое поле»</w:t>
            </w:r>
          </w:p>
        </w:tc>
      </w:tr>
      <w:tr w:rsidR="003E4401" w14:paraId="599C4F64" w14:textId="77777777" w:rsidTr="00075337">
        <w:tc>
          <w:tcPr>
            <w:tcW w:w="2376" w:type="dxa"/>
          </w:tcPr>
          <w:p w14:paraId="636CF3B6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13.07.2022г.</w:t>
            </w:r>
          </w:p>
          <w:p w14:paraId="69B1A922" w14:textId="65CE6E4C" w:rsidR="003E4401" w:rsidRPr="003E4401" w:rsidRDefault="003E4401" w:rsidP="003E44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6835" w:type="dxa"/>
          </w:tcPr>
          <w:p w14:paraId="5FB26367" w14:textId="3B6A4A01" w:rsidR="003E4401" w:rsidRPr="003E4401" w:rsidRDefault="003E4401" w:rsidP="003E44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«Головоломка»</w:t>
            </w:r>
          </w:p>
        </w:tc>
      </w:tr>
      <w:tr w:rsidR="003E4401" w14:paraId="4FB758E0" w14:textId="77777777" w:rsidTr="00075337">
        <w:tc>
          <w:tcPr>
            <w:tcW w:w="2376" w:type="dxa"/>
          </w:tcPr>
          <w:p w14:paraId="77A5CD85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18.07.22г.</w:t>
            </w:r>
          </w:p>
          <w:p w14:paraId="2ECA5A42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14:paraId="0D977857" w14:textId="77777777" w:rsidR="003E4401" w:rsidRPr="003E4401" w:rsidRDefault="003E4401" w:rsidP="003E44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</w:tcPr>
          <w:p w14:paraId="06F0674B" w14:textId="23F56208" w:rsidR="003E4401" w:rsidRPr="003E4401" w:rsidRDefault="003E4401" w:rsidP="003E4401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E4401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Фольклорно-игровая программа «Путешествие в страну </w:t>
            </w:r>
            <w:proofErr w:type="spellStart"/>
            <w:r w:rsidRPr="003E4401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Фолькландию</w:t>
            </w:r>
            <w:proofErr w:type="spellEnd"/>
            <w:r w:rsidRPr="003E4401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»</w:t>
            </w:r>
          </w:p>
        </w:tc>
      </w:tr>
      <w:tr w:rsidR="003E4401" w14:paraId="6C91A682" w14:textId="77777777" w:rsidTr="00075337">
        <w:tc>
          <w:tcPr>
            <w:tcW w:w="2376" w:type="dxa"/>
          </w:tcPr>
          <w:p w14:paraId="17BE8E65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19.07.22г.</w:t>
            </w:r>
          </w:p>
          <w:p w14:paraId="04698918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14:paraId="5FBD0D5F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95ECB" w14:textId="72B6E36E" w:rsidR="003E4401" w:rsidRPr="003E4401" w:rsidRDefault="003E4401" w:rsidP="003E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835" w:type="dxa"/>
          </w:tcPr>
          <w:p w14:paraId="6D3FDEB5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FA763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«Однажды в сказке»</w:t>
            </w:r>
          </w:p>
          <w:p w14:paraId="79166E48" w14:textId="78D54E83" w:rsidR="003E4401" w:rsidRPr="003E4401" w:rsidRDefault="003E4401" w:rsidP="003E44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4401">
              <w:rPr>
                <w:sz w:val="28"/>
                <w:szCs w:val="28"/>
              </w:rPr>
              <w:t>Мастер-класс по народному творчеству.</w:t>
            </w:r>
          </w:p>
        </w:tc>
      </w:tr>
      <w:tr w:rsidR="003E4401" w14:paraId="6111D3C4" w14:textId="77777777" w:rsidTr="00075337">
        <w:tc>
          <w:tcPr>
            <w:tcW w:w="2376" w:type="dxa"/>
          </w:tcPr>
          <w:p w14:paraId="2A31F7B8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20.07.22г.</w:t>
            </w:r>
          </w:p>
          <w:p w14:paraId="59F918B2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14:paraId="77F83544" w14:textId="4435501C" w:rsidR="003E4401" w:rsidRPr="003E4401" w:rsidRDefault="003E4401" w:rsidP="003E44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835" w:type="dxa"/>
          </w:tcPr>
          <w:p w14:paraId="4C4F2E25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A1178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«Сладкоежка»</w:t>
            </w:r>
          </w:p>
          <w:p w14:paraId="08207AC0" w14:textId="5B6CDBC5" w:rsidR="003E4401" w:rsidRPr="003E4401" w:rsidRDefault="003E4401" w:rsidP="003E44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cyan"/>
                <w:lang w:eastAsia="en-US"/>
              </w:rPr>
            </w:pPr>
            <w:r w:rsidRPr="003E4401">
              <w:rPr>
                <w:sz w:val="28"/>
                <w:szCs w:val="28"/>
              </w:rPr>
              <w:t>Мастер-класс по народному творчеству.</w:t>
            </w:r>
          </w:p>
        </w:tc>
      </w:tr>
      <w:tr w:rsidR="003E4401" w14:paraId="758D1EC1" w14:textId="77777777" w:rsidTr="00075337">
        <w:tc>
          <w:tcPr>
            <w:tcW w:w="2376" w:type="dxa"/>
          </w:tcPr>
          <w:p w14:paraId="7A37F0BA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21.07.22г.</w:t>
            </w:r>
          </w:p>
          <w:p w14:paraId="4F1AF972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14:paraId="58E05737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45FE7" w14:textId="317EB9CA" w:rsidR="003E4401" w:rsidRPr="003E4401" w:rsidRDefault="003E4401" w:rsidP="003E44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835" w:type="dxa"/>
          </w:tcPr>
          <w:p w14:paraId="65AA47EE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67596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Игровая программа «Час весёлых затей»</w:t>
            </w:r>
          </w:p>
          <w:p w14:paraId="4D0FE33B" w14:textId="3729EC8F" w:rsidR="003E4401" w:rsidRPr="003E4401" w:rsidRDefault="003E4401" w:rsidP="003E44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cyan"/>
                <w:lang w:eastAsia="en-US"/>
              </w:rPr>
            </w:pPr>
            <w:r w:rsidRPr="003E4401">
              <w:rPr>
                <w:sz w:val="28"/>
                <w:szCs w:val="28"/>
              </w:rPr>
              <w:t>Мастер-класс по народному творчеству.</w:t>
            </w:r>
          </w:p>
        </w:tc>
      </w:tr>
      <w:tr w:rsidR="003E4401" w14:paraId="7E47F45B" w14:textId="77777777" w:rsidTr="00075337">
        <w:tc>
          <w:tcPr>
            <w:tcW w:w="2376" w:type="dxa"/>
          </w:tcPr>
          <w:p w14:paraId="5E650775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22.07.22г.</w:t>
            </w:r>
          </w:p>
          <w:p w14:paraId="64DC07B7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14:paraId="6820ED1E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1BF64" w14:textId="5235787B" w:rsidR="003E4401" w:rsidRPr="003E4401" w:rsidRDefault="003E4401" w:rsidP="003E44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835" w:type="dxa"/>
          </w:tcPr>
          <w:p w14:paraId="685BE5B1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79D6E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«Морские обитатели»</w:t>
            </w:r>
          </w:p>
          <w:p w14:paraId="2D284E13" w14:textId="75AF4E8A" w:rsidR="003E4401" w:rsidRPr="003E4401" w:rsidRDefault="003E4401" w:rsidP="003E44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cyan"/>
                <w:lang w:eastAsia="en-US"/>
              </w:rPr>
            </w:pPr>
            <w:r w:rsidRPr="003E4401">
              <w:rPr>
                <w:sz w:val="28"/>
                <w:szCs w:val="28"/>
              </w:rPr>
              <w:t>Мастер-класс по народному творчеству.</w:t>
            </w:r>
          </w:p>
        </w:tc>
      </w:tr>
      <w:tr w:rsidR="003E4401" w14:paraId="2DD42DC3" w14:textId="77777777" w:rsidTr="00075337">
        <w:tc>
          <w:tcPr>
            <w:tcW w:w="2376" w:type="dxa"/>
          </w:tcPr>
          <w:p w14:paraId="6164EC35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25.07.22г.</w:t>
            </w:r>
          </w:p>
          <w:p w14:paraId="77C692A1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14:paraId="1295C162" w14:textId="17F4217A" w:rsidR="003E4401" w:rsidRPr="003E4401" w:rsidRDefault="003E4401" w:rsidP="003E44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835" w:type="dxa"/>
          </w:tcPr>
          <w:p w14:paraId="0BB509E2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8DE4C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«Поиграй-ка»</w:t>
            </w:r>
          </w:p>
          <w:p w14:paraId="16289476" w14:textId="7584D01D" w:rsidR="003E4401" w:rsidRPr="003E4401" w:rsidRDefault="003E4401" w:rsidP="003E44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cyan"/>
                <w:lang w:eastAsia="en-US"/>
              </w:rPr>
            </w:pPr>
            <w:r w:rsidRPr="003E4401">
              <w:rPr>
                <w:sz w:val="28"/>
                <w:szCs w:val="28"/>
              </w:rPr>
              <w:t>Мастер-класс по народному творчеству.</w:t>
            </w:r>
          </w:p>
        </w:tc>
      </w:tr>
      <w:tr w:rsidR="003E4401" w14:paraId="2989932B" w14:textId="77777777" w:rsidTr="00075337">
        <w:tc>
          <w:tcPr>
            <w:tcW w:w="2376" w:type="dxa"/>
          </w:tcPr>
          <w:p w14:paraId="0330E5D2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26.07.22г.</w:t>
            </w:r>
          </w:p>
          <w:p w14:paraId="05ED5161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14:paraId="08A55F30" w14:textId="7C57B088" w:rsidR="003E4401" w:rsidRPr="003E4401" w:rsidRDefault="003E4401" w:rsidP="003E44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835" w:type="dxa"/>
          </w:tcPr>
          <w:p w14:paraId="4B1C4E60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«Раз, два, три, четыре, пять-летом некогда скучать»</w:t>
            </w:r>
          </w:p>
          <w:p w14:paraId="4B417746" w14:textId="17F7A90C" w:rsidR="003E4401" w:rsidRPr="003E4401" w:rsidRDefault="003E4401" w:rsidP="003E44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cyan"/>
                <w:lang w:eastAsia="en-US"/>
              </w:rPr>
            </w:pPr>
            <w:r w:rsidRPr="003E4401">
              <w:rPr>
                <w:sz w:val="28"/>
                <w:szCs w:val="28"/>
              </w:rPr>
              <w:t>Мастер-класс по народному творчеству.</w:t>
            </w:r>
          </w:p>
        </w:tc>
      </w:tr>
      <w:tr w:rsidR="003E4401" w14:paraId="4CD80DE0" w14:textId="77777777" w:rsidTr="00075337">
        <w:tc>
          <w:tcPr>
            <w:tcW w:w="2376" w:type="dxa"/>
          </w:tcPr>
          <w:p w14:paraId="131CE19E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27.07.22г.</w:t>
            </w:r>
          </w:p>
          <w:p w14:paraId="56081CF9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14:paraId="104C6D9A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79B7E" w14:textId="5F156B0F" w:rsidR="003E4401" w:rsidRPr="003E4401" w:rsidRDefault="003E4401" w:rsidP="003E44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835" w:type="dxa"/>
          </w:tcPr>
          <w:p w14:paraId="53B90E8B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FBA24" w14:textId="77777777" w:rsidR="003E4401" w:rsidRPr="003E4401" w:rsidRDefault="003E4401" w:rsidP="003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0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«Зов джунглей»</w:t>
            </w:r>
          </w:p>
          <w:p w14:paraId="16F4EA95" w14:textId="4244FA81" w:rsidR="003E4401" w:rsidRPr="003E4401" w:rsidRDefault="003E4401" w:rsidP="003E44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cyan"/>
                <w:lang w:eastAsia="en-US"/>
              </w:rPr>
            </w:pPr>
            <w:r w:rsidRPr="003E4401">
              <w:rPr>
                <w:sz w:val="28"/>
                <w:szCs w:val="28"/>
              </w:rPr>
              <w:t>Конкурс рисунков «Мой любимый питомец»</w:t>
            </w:r>
          </w:p>
        </w:tc>
      </w:tr>
      <w:tr w:rsidR="000F03F5" w14:paraId="16ACDE05" w14:textId="77777777" w:rsidTr="00075337">
        <w:tc>
          <w:tcPr>
            <w:tcW w:w="2376" w:type="dxa"/>
          </w:tcPr>
          <w:p w14:paraId="6153378F" w14:textId="77777777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F5">
              <w:rPr>
                <w:rFonts w:ascii="Times New Roman" w:hAnsi="Times New Roman" w:cs="Times New Roman"/>
                <w:sz w:val="28"/>
                <w:szCs w:val="28"/>
              </w:rPr>
              <w:t>28.07.22г.</w:t>
            </w:r>
          </w:p>
          <w:p w14:paraId="508744BC" w14:textId="77777777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F5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14:paraId="7064CDB1" w14:textId="77777777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EDD23" w14:textId="6633E0A1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F0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6835" w:type="dxa"/>
          </w:tcPr>
          <w:p w14:paraId="6F3D7EE4" w14:textId="77777777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14:paraId="2539DB14" w14:textId="77777777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F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Спортивное мероприятие «В здоровом теле-здоровый дух»</w:t>
            </w:r>
          </w:p>
          <w:p w14:paraId="2D865D0F" w14:textId="3796579F" w:rsidR="000F03F5" w:rsidRPr="000F03F5" w:rsidRDefault="000F03F5" w:rsidP="000F03F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cyan"/>
                <w:lang w:eastAsia="en-US"/>
              </w:rPr>
            </w:pPr>
            <w:r w:rsidRPr="000F03F5">
              <w:rPr>
                <w:sz w:val="28"/>
                <w:szCs w:val="28"/>
              </w:rPr>
              <w:lastRenderedPageBreak/>
              <w:t>Рисуем лето на асфальте.</w:t>
            </w:r>
          </w:p>
        </w:tc>
      </w:tr>
      <w:tr w:rsidR="000F03F5" w14:paraId="2474AFE9" w14:textId="77777777" w:rsidTr="00075337">
        <w:tc>
          <w:tcPr>
            <w:tcW w:w="2376" w:type="dxa"/>
          </w:tcPr>
          <w:p w14:paraId="1DAC41EF" w14:textId="77777777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29.07.22г.</w:t>
            </w:r>
          </w:p>
          <w:p w14:paraId="746A3920" w14:textId="77777777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F5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14:paraId="2A1E6F85" w14:textId="77777777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61525" w14:textId="6CA9148F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F03F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835" w:type="dxa"/>
          </w:tcPr>
          <w:p w14:paraId="2D86AA96" w14:textId="77777777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B010E" w14:textId="77777777" w:rsidR="000F03F5" w:rsidRPr="000F03F5" w:rsidRDefault="000F03F5" w:rsidP="000F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«Приключение с </w:t>
            </w:r>
            <w:proofErr w:type="spellStart"/>
            <w:r w:rsidRPr="000F03F5">
              <w:rPr>
                <w:rFonts w:ascii="Times New Roman" w:hAnsi="Times New Roman" w:cs="Times New Roman"/>
                <w:sz w:val="28"/>
                <w:szCs w:val="28"/>
              </w:rPr>
              <w:t>Тигрулей</w:t>
            </w:r>
            <w:proofErr w:type="spellEnd"/>
            <w:r w:rsidRPr="000F03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11602C2" w14:textId="32743148" w:rsidR="000F03F5" w:rsidRPr="000F03F5" w:rsidRDefault="000F03F5" w:rsidP="000F03F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cyan"/>
                <w:lang w:eastAsia="en-US"/>
              </w:rPr>
            </w:pPr>
            <w:r w:rsidRPr="000F03F5">
              <w:rPr>
                <w:sz w:val="28"/>
                <w:szCs w:val="28"/>
              </w:rPr>
              <w:t>Мастер-класс «Тигр».</w:t>
            </w:r>
          </w:p>
        </w:tc>
      </w:tr>
      <w:tr w:rsidR="00DF7982" w14:paraId="48CF4FE6" w14:textId="77777777" w:rsidTr="00075337">
        <w:tc>
          <w:tcPr>
            <w:tcW w:w="2376" w:type="dxa"/>
          </w:tcPr>
          <w:p w14:paraId="60CE6178" w14:textId="77777777" w:rsidR="00DF7982" w:rsidRPr="00221CA7" w:rsidRDefault="00DF7982" w:rsidP="00DF7982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687E1A99" w14:textId="77777777" w:rsidR="00DF7982" w:rsidRPr="00221CA7" w:rsidRDefault="00DF7982" w:rsidP="00DF79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181818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Милюшинский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241B5B" w14:paraId="6887B78A" w14:textId="77777777" w:rsidTr="00075337"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765900" w14:textId="6441434B" w:rsidR="0037762C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  <w:r w:rsidR="0037762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1240BBF4" w14:textId="3349B909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54390F1C" w14:textId="587736DD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   ДК</w:t>
            </w:r>
          </w:p>
        </w:tc>
        <w:tc>
          <w:tcPr>
            <w:tcW w:w="6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80911A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Мастер – класс в объединении «Затейник» «Сценические движения 6+</w:t>
            </w:r>
          </w:p>
          <w:p w14:paraId="0F4B83F7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25566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30C82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575DF" w14:textId="33B9AA00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B5B" w14:paraId="48249221" w14:textId="77777777" w:rsidTr="00075337"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BF7C79" w14:textId="6B16FAD5" w:rsidR="0037762C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8.07</w:t>
            </w:r>
            <w:r w:rsidR="0037762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3BE3CAFE" w14:textId="6BA1A52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14:paraId="2CEF3E1A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Площадь у</w:t>
            </w:r>
            <w:r w:rsidRPr="003776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14:paraId="712E3E63" w14:textId="77777777" w:rsidR="00241B5B" w:rsidRPr="0037762C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90692" w14:textId="161C5F18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6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78CA66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Детский праздник «Ромашковое настроение» 0+</w:t>
            </w:r>
          </w:p>
          <w:p w14:paraId="09F98B1E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Мастер – класс «Раз – ромашка, два – ромашка» 0+</w:t>
            </w:r>
          </w:p>
          <w:p w14:paraId="3E9DD5EC" w14:textId="455AAC21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«Ромашка – красавица» 0+</w:t>
            </w:r>
          </w:p>
        </w:tc>
      </w:tr>
      <w:tr w:rsidR="00241B5B" w14:paraId="5F9D1D08" w14:textId="77777777" w:rsidTr="00075337"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558E3F" w14:textId="3A610396" w:rsidR="0037762C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13.07</w:t>
            </w:r>
            <w:r w:rsidR="0037762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8A4A9A" w14:textId="6D3EB61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14:paraId="6CBA83C1" w14:textId="77777777" w:rsid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6DC32" w14:textId="65AB03B7" w:rsidR="0037762C" w:rsidRPr="00241B5B" w:rsidRDefault="0037762C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C7C448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Экологическая экскурсия «Здравствуй лес – край чудес»6+</w:t>
            </w:r>
          </w:p>
          <w:p w14:paraId="48C1DA3E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A4CB2" w14:textId="74BB838F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B5B" w14:paraId="02C3D152" w14:textId="77777777" w:rsidTr="00075337"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31A5D" w14:textId="77777777" w:rsidR="0037762C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15.07</w:t>
            </w:r>
            <w:r w:rsidR="0037762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37762C"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DE5F6E" w14:textId="7B07243E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  <w:p w14:paraId="296FA9FA" w14:textId="03CA6635" w:rsidR="00241B5B" w:rsidRPr="00241B5B" w:rsidRDefault="0037762C" w:rsidP="0037762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D411AB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«Водопады России» 6+</w:t>
            </w:r>
          </w:p>
          <w:p w14:paraId="3BD8AF24" w14:textId="667A9F41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241B5B" w14:paraId="4E4E8292" w14:textId="77777777" w:rsidTr="00075337"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3947D79" w14:textId="77777777" w:rsidR="0037762C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17.07 </w:t>
            </w:r>
            <w:r w:rsidR="0037762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37762C"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B67BF4" w14:textId="3938D7BE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1DBE0746" w14:textId="54B9622C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1F714" w14:textId="708E4A73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E29D4C9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стране русского фольклора» 6+</w:t>
            </w:r>
          </w:p>
          <w:p w14:paraId="56B08E43" w14:textId="45D4DA04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Выставка «К истокам народной культуры» 0+</w:t>
            </w:r>
          </w:p>
        </w:tc>
      </w:tr>
      <w:tr w:rsidR="00241B5B" w14:paraId="2F1BFB70" w14:textId="77777777" w:rsidTr="00075337">
        <w:tc>
          <w:tcPr>
            <w:tcW w:w="23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DD1738" w14:textId="77777777" w:rsidR="0037762C" w:rsidRDefault="0037762C" w:rsidP="0037762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BCB1BC" w14:textId="5BD07A03" w:rsidR="00241B5B" w:rsidRPr="0037762C" w:rsidRDefault="00241B5B" w:rsidP="00377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62C">
              <w:rPr>
                <w:rFonts w:ascii="Times New Roman" w:hAnsi="Times New Roman" w:cs="Times New Roman"/>
                <w:sz w:val="28"/>
                <w:szCs w:val="28"/>
              </w:rPr>
              <w:t xml:space="preserve">14.00        </w:t>
            </w:r>
          </w:p>
          <w:p w14:paraId="0EFB2A74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4152F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CD468" w14:textId="12756CF0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AD71FC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A9615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Экскурс в историю «Жизнь известных режиссёров двадцатого столетия»6+</w:t>
            </w:r>
          </w:p>
          <w:p w14:paraId="485C6CAF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2533D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D6AEE" w14:textId="1DCB11C5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241B5B" w14:paraId="7A76A535" w14:textId="77777777" w:rsidTr="00075337"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5AED95" w14:textId="77777777" w:rsidR="00A76344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="00A7634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A76344"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00095" w14:textId="08DF36F6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29234187" w14:textId="09F7DFE3" w:rsidR="00241B5B" w:rsidRPr="00241B5B" w:rsidRDefault="00A76344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8959303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5B20F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CA65D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317A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17.00 – площадь</w:t>
            </w:r>
          </w:p>
          <w:p w14:paraId="4F81DA2E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BEDC7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3F9E6" w14:textId="3DE0F9C5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FDC7AE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Фото – зона «Цветочное настроение» 0+</w:t>
            </w:r>
          </w:p>
          <w:p w14:paraId="55E236A0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Матч по игре в футбол среди детских команд. 6+</w:t>
            </w:r>
          </w:p>
          <w:p w14:paraId="62567EDA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4BA7F" w14:textId="77777777" w:rsidR="00A76344" w:rsidRDefault="00A76344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4200" w14:textId="77777777" w:rsidR="00A76344" w:rsidRDefault="00A76344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7C5C1" w14:textId="77777777" w:rsidR="00A76344" w:rsidRDefault="00A76344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D4C29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5B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«Чудеса в городе детства» 0+</w:t>
            </w:r>
          </w:p>
          <w:p w14:paraId="4F6F8800" w14:textId="77777777" w:rsidR="00241B5B" w:rsidRPr="00241B5B" w:rsidRDefault="00241B5B" w:rsidP="0024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6C4C0" w14:textId="77777777" w:rsidR="00241B5B" w:rsidRPr="00241B5B" w:rsidRDefault="00241B5B" w:rsidP="00241B5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0A6B02" w14:paraId="206357F3" w14:textId="77777777" w:rsidTr="00075337"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C29D9F" w14:textId="6FBA491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lastRenderedPageBreak/>
              <w:t xml:space="preserve">30.07 </w:t>
            </w:r>
            <w:r w:rsidR="00A7634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5C2590B0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ДК</w:t>
            </w:r>
          </w:p>
          <w:p w14:paraId="282C9C0D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14.00</w:t>
            </w:r>
          </w:p>
          <w:p w14:paraId="526B6D66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E50B140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8ACE439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15.00</w:t>
            </w:r>
          </w:p>
          <w:p w14:paraId="1BBC6834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18.00 – площадь</w:t>
            </w:r>
          </w:p>
          <w:p w14:paraId="25F6525B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19.00 – площадь</w:t>
            </w:r>
          </w:p>
          <w:p w14:paraId="75C24120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849612F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20.30 – площадь</w:t>
            </w:r>
          </w:p>
          <w:p w14:paraId="72222BF3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AA156EB" w14:textId="23FD0E5A" w:rsidR="000A6B02" w:rsidRPr="000A6B02" w:rsidRDefault="000A6B02" w:rsidP="000A6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22.00</w:t>
            </w:r>
          </w:p>
        </w:tc>
        <w:tc>
          <w:tcPr>
            <w:tcW w:w="6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1C5CF3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День посёлка.</w:t>
            </w:r>
          </w:p>
          <w:p w14:paraId="6126B057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Выставка прикладного творчества «САМОДЕЛКИНО».</w:t>
            </w:r>
          </w:p>
          <w:p w14:paraId="2447E02F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Турнир по игре в домино «Забей рыбку» 18+</w:t>
            </w:r>
          </w:p>
          <w:p w14:paraId="74703819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Конкурс «Красота под дождём» 6+</w:t>
            </w:r>
          </w:p>
          <w:p w14:paraId="10250CCC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Торжественная часть 0+</w:t>
            </w:r>
          </w:p>
          <w:p w14:paraId="7868AF5E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Праздничный концерт «Край любимый мой – край берёзовый» 0+</w:t>
            </w:r>
          </w:p>
          <w:p w14:paraId="5892D83D" w14:textId="77777777" w:rsidR="00A76344" w:rsidRDefault="00A76344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31CB15E" w14:textId="77777777" w:rsidR="000A6B02" w:rsidRPr="000A6B02" w:rsidRDefault="000A6B02" w:rsidP="000A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 xml:space="preserve">Дискотека «Встречаемся на </w:t>
            </w:r>
            <w:proofErr w:type="spellStart"/>
            <w:r w:rsidRPr="000A6B02">
              <w:rPr>
                <w:rFonts w:ascii="Times New Roman" w:hAnsi="Times New Roman" w:cs="Times New Roman"/>
                <w:sz w:val="28"/>
              </w:rPr>
              <w:t>танцполе</w:t>
            </w:r>
            <w:proofErr w:type="spellEnd"/>
            <w:r w:rsidRPr="000A6B02">
              <w:rPr>
                <w:rFonts w:ascii="Times New Roman" w:hAnsi="Times New Roman" w:cs="Times New Roman"/>
                <w:sz w:val="28"/>
              </w:rPr>
              <w:t>!» 18+</w:t>
            </w:r>
          </w:p>
          <w:p w14:paraId="147E70C2" w14:textId="77777777" w:rsidR="00A76344" w:rsidRDefault="00A76344" w:rsidP="000A6B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A906444" w14:textId="5ECD45AD" w:rsidR="000A6B02" w:rsidRPr="000A6B02" w:rsidRDefault="000A6B02" w:rsidP="000A6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2">
              <w:rPr>
                <w:rFonts w:ascii="Times New Roman" w:hAnsi="Times New Roman" w:cs="Times New Roman"/>
                <w:sz w:val="28"/>
              </w:rPr>
              <w:t>Праздничный салют.</w:t>
            </w:r>
          </w:p>
        </w:tc>
      </w:tr>
      <w:tr w:rsidR="00DF7982" w14:paraId="0FBF47E9" w14:textId="77777777" w:rsidTr="00075337">
        <w:tc>
          <w:tcPr>
            <w:tcW w:w="2376" w:type="dxa"/>
          </w:tcPr>
          <w:p w14:paraId="34ACC995" w14:textId="77777777" w:rsidR="00DF7982" w:rsidRDefault="00DF7982" w:rsidP="00DF798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5" w:type="dxa"/>
          </w:tcPr>
          <w:p w14:paraId="63BE1F2F" w14:textId="77777777" w:rsidR="00DF7982" w:rsidRDefault="00DF7982" w:rsidP="00DF798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</w:p>
        </w:tc>
      </w:tr>
      <w:tr w:rsidR="002A4E5D" w14:paraId="5A3F99C0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F105" w14:textId="77777777" w:rsidR="002A4E5D" w:rsidRPr="002A4E5D" w:rsidRDefault="002A4E5D" w:rsidP="002A4E5D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04</w:t>
            </w: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.07.2022</w:t>
            </w:r>
          </w:p>
          <w:p w14:paraId="38367675" w14:textId="4B411054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44EB" w14:textId="1A1C333F" w:rsidR="002A4E5D" w:rsidRPr="002A4E5D" w:rsidRDefault="002A4E5D" w:rsidP="002A4E5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Развлекательно-игровая программа для детей «Летняя игротека»</w:t>
            </w:r>
          </w:p>
        </w:tc>
      </w:tr>
      <w:tr w:rsidR="002A4E5D" w14:paraId="061A900E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AB5D" w14:textId="77777777" w:rsidR="002A4E5D" w:rsidRPr="002A4E5D" w:rsidRDefault="002A4E5D" w:rsidP="002A4E5D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06.07.2022</w:t>
            </w:r>
          </w:p>
          <w:p w14:paraId="54FA454C" w14:textId="1A48E076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59B1" w14:textId="78D7C1E4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Спортивно-игровая программа «Летние эстафеты»</w:t>
            </w:r>
          </w:p>
        </w:tc>
      </w:tr>
      <w:tr w:rsidR="002A4E5D" w14:paraId="6E53D0EE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3C6C" w14:textId="77777777" w:rsidR="002A4E5D" w:rsidRPr="002A4E5D" w:rsidRDefault="002A4E5D" w:rsidP="002A4E5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08.07.2022</w:t>
            </w:r>
          </w:p>
          <w:p w14:paraId="441517C4" w14:textId="23B8A0A0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12:00 — 18:00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D9A42" w14:textId="7CF6E619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Фотозона «Ромашковое лето»</w:t>
            </w:r>
          </w:p>
        </w:tc>
      </w:tr>
      <w:tr w:rsidR="002A4E5D" w14:paraId="3479B611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5454" w14:textId="77777777" w:rsidR="002A4E5D" w:rsidRPr="002A4E5D" w:rsidRDefault="002A4E5D" w:rsidP="002A4E5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08.07.2022</w:t>
            </w:r>
          </w:p>
          <w:p w14:paraId="20833D83" w14:textId="6D3DEF1B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14:00 — 16:00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B9897" w14:textId="7C0AE1C8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Мастер-класс «Заколка - ромашка» </w:t>
            </w:r>
          </w:p>
        </w:tc>
      </w:tr>
      <w:tr w:rsidR="002A4E5D" w14:paraId="2548E234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A2FA" w14:textId="77777777" w:rsidR="002A4E5D" w:rsidRPr="002A4E5D" w:rsidRDefault="002A4E5D" w:rsidP="002A4E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08.07.2022</w:t>
            </w:r>
          </w:p>
          <w:p w14:paraId="3C4A8284" w14:textId="236D2B43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16:00 — 18:00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DE1B7" w14:textId="2E216608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Творческая программа «Споемте друзья» (песни о любви из отечественных кинофильмов)</w:t>
            </w:r>
          </w:p>
        </w:tc>
      </w:tr>
      <w:tr w:rsidR="002A4E5D" w14:paraId="7E05E2A7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1FB1" w14:textId="77777777" w:rsidR="002A4E5D" w:rsidRPr="002A4E5D" w:rsidRDefault="002A4E5D" w:rsidP="002A4E5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11.07.2022</w:t>
            </w:r>
          </w:p>
          <w:p w14:paraId="781AAB9F" w14:textId="00509A87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highlight w:val="cyan"/>
                <w:lang w:eastAsia="ru-RU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6DE96" w14:textId="2F44DCA0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highlight w:val="cyan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Подвижно-игровая программа «Поиграй-ка»</w:t>
            </w:r>
          </w:p>
        </w:tc>
      </w:tr>
      <w:tr w:rsidR="002A4E5D" w14:paraId="705D6B60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A6B6" w14:textId="77777777" w:rsidR="002A4E5D" w:rsidRPr="002A4E5D" w:rsidRDefault="002A4E5D" w:rsidP="002A4E5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13.07.2022</w:t>
            </w:r>
          </w:p>
          <w:p w14:paraId="703159A3" w14:textId="02989260" w:rsidR="002A4E5D" w:rsidRPr="002A4E5D" w:rsidRDefault="002A4E5D" w:rsidP="002A4E5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8B53B" w14:textId="323422E6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Танцевально-игровая программа «Танцы на острове»</w:t>
            </w:r>
          </w:p>
        </w:tc>
      </w:tr>
      <w:tr w:rsidR="002A4E5D" w14:paraId="35BF46EE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A9FA" w14:textId="77777777" w:rsidR="002A4E5D" w:rsidRPr="002A4E5D" w:rsidRDefault="002A4E5D" w:rsidP="002A4E5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16.07.2022</w:t>
            </w:r>
          </w:p>
          <w:p w14:paraId="42D5096B" w14:textId="47248CD3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72551" w14:textId="603B4C8C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Фольклорный праздник «Сядем рядком, поговорим ладком...»</w:t>
            </w:r>
          </w:p>
        </w:tc>
      </w:tr>
      <w:tr w:rsidR="002A4E5D" w14:paraId="430D80C6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8527" w14:textId="77777777" w:rsidR="002A4E5D" w:rsidRPr="002A4E5D" w:rsidRDefault="002A4E5D" w:rsidP="002A4E5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18.07.2022</w:t>
            </w:r>
          </w:p>
          <w:p w14:paraId="0610DC47" w14:textId="08A51166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F42AB" w14:textId="3F991C91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Эстафета на улице «Здоровые игры»</w:t>
            </w:r>
          </w:p>
        </w:tc>
      </w:tr>
      <w:tr w:rsidR="002A4E5D" w14:paraId="77C44213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CE73" w14:textId="77777777" w:rsidR="002A4E5D" w:rsidRPr="002A4E5D" w:rsidRDefault="002A4E5D" w:rsidP="002A4E5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23.07.2022</w:t>
            </w:r>
          </w:p>
          <w:p w14:paraId="7811FFEC" w14:textId="77A20191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3F253" w14:textId="1D23182E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Детская игровая программа «Летний переполох», шоу мыльных пузырей</w:t>
            </w:r>
          </w:p>
        </w:tc>
      </w:tr>
      <w:tr w:rsidR="002A4E5D" w14:paraId="240B556D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63F7" w14:textId="77777777" w:rsidR="002A4E5D" w:rsidRPr="002A4E5D" w:rsidRDefault="002A4E5D" w:rsidP="002A4E5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23.07.2022</w:t>
            </w:r>
          </w:p>
          <w:p w14:paraId="3F27D0A2" w14:textId="0DFEF0F8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BA8E5" w14:textId="086F25B3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Интерактивная программа «Чайный базар», конкурс «Праздничный пирог»</w:t>
            </w:r>
          </w:p>
        </w:tc>
      </w:tr>
      <w:tr w:rsidR="002A4E5D" w14:paraId="003C1B9D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0212" w14:textId="77777777" w:rsidR="002A4E5D" w:rsidRPr="002A4E5D" w:rsidRDefault="002A4E5D" w:rsidP="002A4E5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23.07.2022</w:t>
            </w:r>
          </w:p>
          <w:p w14:paraId="61D8F05E" w14:textId="208A2F4D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17:30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A21B6" w14:textId="704570BD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Торжественное открытие праздника, посвященного Дню села Глебово «Праздник нашего села», чествование жителей, подведение итогов конкурса «Букет Лета»</w:t>
            </w:r>
          </w:p>
        </w:tc>
      </w:tr>
      <w:tr w:rsidR="002A4E5D" w14:paraId="78FB296C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05B6" w14:textId="77777777" w:rsidR="002A4E5D" w:rsidRPr="002A4E5D" w:rsidRDefault="002A4E5D" w:rsidP="002A4E5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23.07.2022</w:t>
            </w:r>
          </w:p>
          <w:p w14:paraId="358F250D" w14:textId="15FEE51F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D40C8" w14:textId="6EA88D1B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Концертная программа «Песнь русской души»</w:t>
            </w:r>
          </w:p>
        </w:tc>
      </w:tr>
      <w:tr w:rsidR="002A4E5D" w14:paraId="1436A962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4383" w14:textId="77777777" w:rsidR="002A4E5D" w:rsidRPr="002A4E5D" w:rsidRDefault="002A4E5D" w:rsidP="002A4E5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23.07.2022</w:t>
            </w:r>
          </w:p>
          <w:p w14:paraId="663F8324" w14:textId="7D3CD86B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19:00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6FB62" w14:textId="22478D4A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Игровая программа для семьи «Большие гонки»</w:t>
            </w:r>
          </w:p>
        </w:tc>
      </w:tr>
      <w:tr w:rsidR="002A4E5D" w14:paraId="6C8A9F1F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12A5" w14:textId="77777777" w:rsidR="002A4E5D" w:rsidRPr="002A4E5D" w:rsidRDefault="002A4E5D" w:rsidP="002A4E5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23.07.2022</w:t>
            </w:r>
          </w:p>
          <w:p w14:paraId="1CFBF702" w14:textId="6D4C17B5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FB836" w14:textId="1B367DCE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Концертная программа музыкальной </w:t>
            </w:r>
            <w:proofErr w:type="spellStart"/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кавер</w:t>
            </w:r>
            <w:proofErr w:type="spellEnd"/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-группы </w:t>
            </w:r>
            <w:proofErr w:type="spellStart"/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КаверХит</w:t>
            </w:r>
            <w:proofErr w:type="spellEnd"/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 Рыбинск</w:t>
            </w:r>
          </w:p>
        </w:tc>
      </w:tr>
      <w:tr w:rsidR="002A4E5D" w14:paraId="224B7032" w14:textId="77777777" w:rsidTr="000E0C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15D7" w14:textId="77777777" w:rsidR="002A4E5D" w:rsidRPr="002A4E5D" w:rsidRDefault="002A4E5D" w:rsidP="002A4E5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23.07.2022</w:t>
            </w:r>
          </w:p>
          <w:p w14:paraId="1D07483F" w14:textId="50A38FF4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2A4E5D">
              <w:rPr>
                <w:rFonts w:ascii="Times New Roman" w:hAnsi="Times New Roman" w:cs="Times New Roman"/>
                <w:sz w:val="28"/>
                <w:szCs w:val="24"/>
              </w:rPr>
              <w:t>21:00 — 24:00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B6697" w14:textId="2DD65BFC" w:rsidR="002A4E5D" w:rsidRPr="002A4E5D" w:rsidRDefault="002A4E5D" w:rsidP="002A4E5D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2A4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Праздничная дискотека «Взрыв позитива»</w:t>
            </w:r>
          </w:p>
        </w:tc>
      </w:tr>
      <w:tr w:rsidR="00DF7982" w14:paraId="60800266" w14:textId="77777777" w:rsidTr="00075337">
        <w:tc>
          <w:tcPr>
            <w:tcW w:w="2376" w:type="dxa"/>
          </w:tcPr>
          <w:p w14:paraId="7D6D1430" w14:textId="77777777" w:rsidR="00DF7982" w:rsidRDefault="00DF7982" w:rsidP="00DF7982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35" w:type="dxa"/>
          </w:tcPr>
          <w:p w14:paraId="5CAC7E8E" w14:textId="77777777" w:rsidR="00DF7982" w:rsidRDefault="00DF7982" w:rsidP="00DF7982">
            <w:pPr>
              <w:widowControl w:val="0"/>
              <w:suppressAutoHyphens/>
              <w:snapToGrid w:val="0"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Погорельский ДК</w:t>
            </w:r>
          </w:p>
        </w:tc>
      </w:tr>
      <w:tr w:rsidR="000D31E8" w14:paraId="23A1B1BA" w14:textId="77777777" w:rsidTr="0007533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25362270" w14:textId="78B4B0FF" w:rsidR="000D31E8" w:rsidRPr="000D31E8" w:rsidRDefault="000D31E8" w:rsidP="000D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4.07.</w:t>
            </w:r>
            <w:r w:rsidR="000A1A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29E8E3B7" w14:textId="28D3E9A5" w:rsidR="000D31E8" w:rsidRPr="000D31E8" w:rsidRDefault="000D31E8" w:rsidP="000D31E8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 xml:space="preserve"> с13:00 до 16:00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64B7394E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профильной смены</w:t>
            </w:r>
          </w:p>
          <w:p w14:paraId="641E416C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Развлекательная программа</w:t>
            </w:r>
          </w:p>
          <w:p w14:paraId="77C0AF23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«Вместе весело играть»</w:t>
            </w:r>
          </w:p>
          <w:p w14:paraId="360BC8ED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-Мастер класс</w:t>
            </w:r>
          </w:p>
          <w:p w14:paraId="7D2805A2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«Бумажные превращения»</w:t>
            </w:r>
          </w:p>
          <w:p w14:paraId="6674A318" w14:textId="036D1A61" w:rsidR="000D31E8" w:rsidRPr="000D31E8" w:rsidRDefault="000D31E8" w:rsidP="000D31E8">
            <w:pPr>
              <w:suppressAutoHyphens/>
              <w:spacing w:line="100" w:lineRule="atLeast"/>
              <w:ind w:left="72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Просмотр мультфильма</w:t>
            </w:r>
          </w:p>
        </w:tc>
      </w:tr>
      <w:tr w:rsidR="000D31E8" w14:paraId="3128697F" w14:textId="77777777" w:rsidTr="0007533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B99BEE7" w14:textId="46F72B7C" w:rsidR="000D31E8" w:rsidRPr="000D31E8" w:rsidRDefault="000D31E8" w:rsidP="000D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5.07.</w:t>
            </w:r>
            <w:r w:rsidR="000A1A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0D2BF687" w14:textId="243D5838" w:rsidR="000D31E8" w:rsidRPr="000D31E8" w:rsidRDefault="000D31E8" w:rsidP="000D31E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 xml:space="preserve"> 13:00 до 16:00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606E2DF0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профильной смены</w:t>
            </w:r>
          </w:p>
          <w:p w14:paraId="7DE548F8" w14:textId="77777777" w:rsidR="000D31E8" w:rsidRPr="000D31E8" w:rsidRDefault="000D31E8" w:rsidP="000D31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-Экскурсия в музей</w:t>
            </w:r>
          </w:p>
          <w:p w14:paraId="602D4ACD" w14:textId="77777777" w:rsidR="000D31E8" w:rsidRPr="000D31E8" w:rsidRDefault="000D31E8" w:rsidP="000D31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 раз отмерь, один отрежь»</w:t>
            </w:r>
          </w:p>
          <w:p w14:paraId="449B8C4A" w14:textId="77777777" w:rsidR="000D31E8" w:rsidRPr="000D31E8" w:rsidRDefault="000D31E8" w:rsidP="000D31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-Мастер класс</w:t>
            </w:r>
          </w:p>
          <w:p w14:paraId="1E61C95A" w14:textId="77777777" w:rsidR="000D31E8" w:rsidRPr="000D31E8" w:rsidRDefault="000D31E8" w:rsidP="000D31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Нетрадиционные способы рисования»</w:t>
            </w:r>
          </w:p>
          <w:p w14:paraId="6A9D573B" w14:textId="28764CB3" w:rsidR="000D31E8" w:rsidRPr="000D31E8" w:rsidRDefault="000D31E8" w:rsidP="000D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-Турнир по шашкам</w:t>
            </w:r>
          </w:p>
        </w:tc>
      </w:tr>
      <w:tr w:rsidR="000D31E8" w14:paraId="7381981E" w14:textId="77777777" w:rsidTr="00075337">
        <w:tc>
          <w:tcPr>
            <w:tcW w:w="2376" w:type="dxa"/>
            <w:tcBorders>
              <w:top w:val="single" w:sz="4" w:space="0" w:color="auto"/>
            </w:tcBorders>
          </w:tcPr>
          <w:p w14:paraId="5D69420C" w14:textId="134C0FD6" w:rsidR="000D31E8" w:rsidRPr="000D31E8" w:rsidRDefault="000D31E8" w:rsidP="000D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6.07.</w:t>
            </w:r>
            <w:r w:rsidR="000A1A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7663F8A9" w14:textId="2A17AA17" w:rsidR="000D31E8" w:rsidRPr="000D31E8" w:rsidRDefault="000D31E8" w:rsidP="000D31E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13:00 до 16:00</w:t>
            </w:r>
          </w:p>
        </w:tc>
        <w:tc>
          <w:tcPr>
            <w:tcW w:w="6835" w:type="dxa"/>
            <w:tcBorders>
              <w:top w:val="single" w:sz="4" w:space="0" w:color="auto"/>
            </w:tcBorders>
          </w:tcPr>
          <w:p w14:paraId="68E50520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профильной смены</w:t>
            </w:r>
          </w:p>
          <w:p w14:paraId="3502957C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-Игра-викторина</w:t>
            </w:r>
          </w:p>
          <w:p w14:paraId="3F2D8F5D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«Символы России»</w:t>
            </w:r>
          </w:p>
          <w:p w14:paraId="51E1AA0B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-Мастер класс</w:t>
            </w:r>
          </w:p>
          <w:p w14:paraId="594537DE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«Цветочная фантазия»</w:t>
            </w:r>
          </w:p>
          <w:p w14:paraId="4F7D319D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-Весёлая дискотека</w:t>
            </w:r>
          </w:p>
          <w:p w14:paraId="74476F31" w14:textId="5B4DA525" w:rsidR="000D31E8" w:rsidRPr="000D31E8" w:rsidRDefault="000D31E8" w:rsidP="000D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E8" w14:paraId="124BB149" w14:textId="77777777" w:rsidTr="0007533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10E53871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1E8">
              <w:rPr>
                <w:sz w:val="28"/>
                <w:szCs w:val="28"/>
              </w:rPr>
              <w:t>7.07.2022</w:t>
            </w:r>
          </w:p>
          <w:p w14:paraId="44B309D0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1E8">
              <w:rPr>
                <w:sz w:val="28"/>
                <w:szCs w:val="28"/>
              </w:rPr>
              <w:t>12:00-12.30</w:t>
            </w:r>
          </w:p>
          <w:p w14:paraId="238C4456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7264D90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1E8">
              <w:rPr>
                <w:sz w:val="28"/>
                <w:szCs w:val="28"/>
              </w:rPr>
              <w:t>12:30-13.15</w:t>
            </w:r>
          </w:p>
          <w:p w14:paraId="737A8199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DCAC730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1E8">
              <w:rPr>
                <w:sz w:val="28"/>
                <w:szCs w:val="28"/>
              </w:rPr>
              <w:t>14:00-16:00</w:t>
            </w:r>
          </w:p>
          <w:p w14:paraId="274858FA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D8A2ED0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DB5B7B3" w14:textId="593299AF" w:rsidR="000D31E8" w:rsidRPr="000D31E8" w:rsidRDefault="000D31E8" w:rsidP="000D31E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cyan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12:00-16.00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053EAA4A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профильной смены</w:t>
            </w:r>
          </w:p>
          <w:p w14:paraId="501798F2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1E8">
              <w:rPr>
                <w:sz w:val="28"/>
                <w:szCs w:val="28"/>
              </w:rPr>
              <w:t>-Тематическая программа в музее (+6)</w:t>
            </w:r>
          </w:p>
          <w:p w14:paraId="3453615E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1E8">
              <w:rPr>
                <w:sz w:val="28"/>
                <w:szCs w:val="28"/>
              </w:rPr>
              <w:t xml:space="preserve">«Сказ про Петра и </w:t>
            </w:r>
            <w:proofErr w:type="spellStart"/>
            <w:r w:rsidRPr="000D31E8">
              <w:rPr>
                <w:sz w:val="28"/>
                <w:szCs w:val="28"/>
              </w:rPr>
              <w:t>Февронию</w:t>
            </w:r>
            <w:proofErr w:type="spellEnd"/>
            <w:r w:rsidRPr="000D31E8">
              <w:rPr>
                <w:sz w:val="28"/>
                <w:szCs w:val="28"/>
              </w:rPr>
              <w:t>»</w:t>
            </w:r>
          </w:p>
          <w:p w14:paraId="7DCB2ABC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1E8">
              <w:rPr>
                <w:sz w:val="28"/>
                <w:szCs w:val="28"/>
              </w:rPr>
              <w:t>-Мастер класс</w:t>
            </w:r>
          </w:p>
          <w:p w14:paraId="76337B75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1E8">
              <w:rPr>
                <w:sz w:val="28"/>
                <w:szCs w:val="28"/>
              </w:rPr>
              <w:t>«Привет, Ромашки</w:t>
            </w:r>
            <w:proofErr w:type="gramStart"/>
            <w:r w:rsidRPr="000D31E8">
              <w:rPr>
                <w:sz w:val="28"/>
                <w:szCs w:val="28"/>
              </w:rPr>
              <w:t>!»(</w:t>
            </w:r>
            <w:proofErr w:type="gramEnd"/>
            <w:r w:rsidRPr="000D31E8">
              <w:rPr>
                <w:sz w:val="28"/>
                <w:szCs w:val="28"/>
              </w:rPr>
              <w:t>+6)</w:t>
            </w:r>
          </w:p>
          <w:p w14:paraId="30143FCD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1E8">
              <w:rPr>
                <w:sz w:val="28"/>
                <w:szCs w:val="28"/>
              </w:rPr>
              <w:t xml:space="preserve">-Праздничная программа чествования старейших семей села </w:t>
            </w:r>
            <w:proofErr w:type="spellStart"/>
            <w:r w:rsidRPr="000D31E8">
              <w:rPr>
                <w:sz w:val="28"/>
                <w:szCs w:val="28"/>
              </w:rPr>
              <w:t>Погорелка</w:t>
            </w:r>
            <w:proofErr w:type="spellEnd"/>
          </w:p>
          <w:p w14:paraId="13E05E89" w14:textId="77777777" w:rsidR="000D31E8" w:rsidRPr="000D31E8" w:rsidRDefault="000D31E8" w:rsidP="000D31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1E8">
              <w:rPr>
                <w:sz w:val="28"/>
                <w:szCs w:val="28"/>
              </w:rPr>
              <w:t xml:space="preserve">«Под защитой Петра и </w:t>
            </w:r>
            <w:proofErr w:type="spellStart"/>
            <w:r w:rsidRPr="000D31E8">
              <w:rPr>
                <w:sz w:val="28"/>
                <w:szCs w:val="28"/>
              </w:rPr>
              <w:t>Февронии</w:t>
            </w:r>
            <w:proofErr w:type="spellEnd"/>
            <w:r w:rsidRPr="000D31E8">
              <w:rPr>
                <w:sz w:val="28"/>
                <w:szCs w:val="28"/>
              </w:rPr>
              <w:t>»</w:t>
            </w:r>
          </w:p>
          <w:p w14:paraId="4F553128" w14:textId="2197770D" w:rsidR="000D31E8" w:rsidRPr="000D31E8" w:rsidRDefault="000D31E8" w:rsidP="000D31E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cyan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-Работа фотозоны «Ромашковая Русь»</w:t>
            </w:r>
          </w:p>
        </w:tc>
      </w:tr>
      <w:tr w:rsidR="000D31E8" w14:paraId="188C7EB3" w14:textId="77777777" w:rsidTr="0007533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4ABEF9ED" w14:textId="77777777" w:rsidR="000D31E8" w:rsidRPr="000D31E8" w:rsidRDefault="000D31E8" w:rsidP="000D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8.07.2022</w:t>
            </w:r>
          </w:p>
          <w:p w14:paraId="1B86C886" w14:textId="77777777" w:rsidR="000D31E8" w:rsidRPr="000D31E8" w:rsidRDefault="000D31E8" w:rsidP="000D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13:00 до 16:00</w:t>
            </w:r>
          </w:p>
          <w:p w14:paraId="7CDD0A9E" w14:textId="38BA262E" w:rsidR="000D31E8" w:rsidRPr="000D31E8" w:rsidRDefault="000D31E8" w:rsidP="000D31E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1CC784D7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профильной смены</w:t>
            </w:r>
          </w:p>
          <w:p w14:paraId="2D3FDC83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-Мастер класс</w:t>
            </w:r>
          </w:p>
          <w:p w14:paraId="05FB4E1B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краски лета»</w:t>
            </w:r>
          </w:p>
          <w:p w14:paraId="14F02459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-Просмотр мультфильма</w:t>
            </w:r>
          </w:p>
          <w:p w14:paraId="5BAF2932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-Ира-викторина</w:t>
            </w:r>
          </w:p>
          <w:p w14:paraId="46ED4C14" w14:textId="69CC4C36" w:rsidR="000D31E8" w:rsidRPr="000D31E8" w:rsidRDefault="000D31E8" w:rsidP="000D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«Веселая команда»</w:t>
            </w:r>
          </w:p>
        </w:tc>
      </w:tr>
      <w:tr w:rsidR="000D31E8" w14:paraId="7BD1B714" w14:textId="77777777" w:rsidTr="0007533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5D94A6C8" w14:textId="68084BC6" w:rsidR="000D31E8" w:rsidRPr="000D31E8" w:rsidRDefault="000D31E8" w:rsidP="000D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  <w:r w:rsidR="000A1A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60E54DED" w14:textId="2ACF2777" w:rsidR="000D31E8" w:rsidRPr="000D31E8" w:rsidRDefault="000D31E8" w:rsidP="000D31E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cyan"/>
              </w:rPr>
            </w:pPr>
            <w:r w:rsidRPr="000D31E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6829CDC7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профильной смены</w:t>
            </w:r>
          </w:p>
          <w:p w14:paraId="26C84B6C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-Мастер класс</w:t>
            </w:r>
          </w:p>
          <w:p w14:paraId="6D0238EF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«Нарисуем лето»</w:t>
            </w:r>
          </w:p>
          <w:p w14:paraId="094F2CB4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-Киножурнал</w:t>
            </w:r>
          </w:p>
          <w:p w14:paraId="3D729CE1" w14:textId="77777777" w:rsidR="000D31E8" w:rsidRPr="000D31E8" w:rsidRDefault="000D31E8" w:rsidP="000D31E8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«Ералаш»</w:t>
            </w:r>
          </w:p>
          <w:p w14:paraId="57EB6014" w14:textId="70F93302" w:rsidR="000D31E8" w:rsidRPr="000D31E8" w:rsidRDefault="000D31E8" w:rsidP="000D31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Спортивные соревнования            </w:t>
            </w:r>
            <w:proofErr w:type="gramStart"/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0D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Веселые старты»</w:t>
            </w:r>
          </w:p>
        </w:tc>
      </w:tr>
      <w:tr w:rsidR="000A1A7E" w14:paraId="161A5B87" w14:textId="77777777" w:rsidTr="0007533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064DB37" w14:textId="214FCC44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lastRenderedPageBreak/>
              <w:t>12.06.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0A1A7E">
              <w:rPr>
                <w:rFonts w:ascii="Times New Roman" w:hAnsi="Times New Roman" w:cs="Times New Roman"/>
                <w:sz w:val="28"/>
              </w:rPr>
              <w:t>22</w:t>
            </w:r>
          </w:p>
          <w:p w14:paraId="376975F9" w14:textId="383A7F42" w:rsidR="000A1A7E" w:rsidRPr="000A1A7E" w:rsidRDefault="000A1A7E" w:rsidP="000A1A7E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3730DC3F" w14:textId="77777777" w:rsidR="000A1A7E" w:rsidRPr="000A1A7E" w:rsidRDefault="000A1A7E" w:rsidP="000A1A7E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профильной смены</w:t>
            </w:r>
          </w:p>
          <w:p w14:paraId="687E39DF" w14:textId="77777777" w:rsidR="000A1A7E" w:rsidRPr="000A1A7E" w:rsidRDefault="000A1A7E" w:rsidP="000A1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Мастер класс</w:t>
            </w:r>
          </w:p>
          <w:p w14:paraId="4D7F09CF" w14:textId="77777777" w:rsidR="000A1A7E" w:rsidRPr="000A1A7E" w:rsidRDefault="000A1A7E" w:rsidP="000A1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«Веселый клубок»</w:t>
            </w:r>
          </w:p>
          <w:p w14:paraId="1DA83653" w14:textId="77777777" w:rsidR="000A1A7E" w:rsidRPr="000A1A7E" w:rsidRDefault="000A1A7E" w:rsidP="000A1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Волшебная викторина</w:t>
            </w:r>
          </w:p>
          <w:p w14:paraId="5938C5BF" w14:textId="77777777" w:rsidR="000A1A7E" w:rsidRPr="000A1A7E" w:rsidRDefault="000A1A7E" w:rsidP="000A1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Просмотр мультфильма</w:t>
            </w:r>
          </w:p>
          <w:p w14:paraId="63DFA719" w14:textId="217789FA" w:rsidR="000A1A7E" w:rsidRPr="000A1A7E" w:rsidRDefault="000A1A7E" w:rsidP="000A1A7E">
            <w:pPr>
              <w:tabs>
                <w:tab w:val="left" w:pos="2923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0A1A7E" w14:paraId="642B9F14" w14:textId="77777777" w:rsidTr="0007533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207280B" w14:textId="0D5BFE4F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13.07.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0A1A7E">
              <w:rPr>
                <w:rFonts w:ascii="Times New Roman" w:hAnsi="Times New Roman" w:cs="Times New Roman"/>
                <w:sz w:val="28"/>
              </w:rPr>
              <w:t>22</w:t>
            </w:r>
          </w:p>
          <w:p w14:paraId="0C35FDAC" w14:textId="17983146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в 13:00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44A706E6" w14:textId="77777777" w:rsidR="000A1A7E" w:rsidRPr="000A1A7E" w:rsidRDefault="000A1A7E" w:rsidP="000A1A7E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профильной смены</w:t>
            </w:r>
          </w:p>
          <w:p w14:paraId="56C06F6F" w14:textId="77777777" w:rsidR="000A1A7E" w:rsidRPr="000A1A7E" w:rsidRDefault="000A1A7E" w:rsidP="000A1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-Мастер класс</w:t>
            </w:r>
          </w:p>
          <w:p w14:paraId="2F7FD2E9" w14:textId="77777777" w:rsidR="000A1A7E" w:rsidRPr="000A1A7E" w:rsidRDefault="000A1A7E" w:rsidP="000A1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«Зеленая аппликация»</w:t>
            </w:r>
          </w:p>
          <w:p w14:paraId="55CB0976" w14:textId="77777777" w:rsidR="000A1A7E" w:rsidRPr="000A1A7E" w:rsidRDefault="000A1A7E" w:rsidP="000A1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Игра викторина</w:t>
            </w:r>
          </w:p>
          <w:p w14:paraId="6936E562" w14:textId="77777777" w:rsidR="000A1A7E" w:rsidRPr="000A1A7E" w:rsidRDefault="000A1A7E" w:rsidP="000A1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 какой это сказки»</w:t>
            </w:r>
          </w:p>
          <w:p w14:paraId="7A0AC18E" w14:textId="77777777" w:rsidR="000A1A7E" w:rsidRPr="000A1A7E" w:rsidRDefault="000A1A7E" w:rsidP="000A1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Просмотр мультфильма</w:t>
            </w:r>
          </w:p>
          <w:p w14:paraId="0E5168BC" w14:textId="2E9B109E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A7E" w14:paraId="77B7DB05" w14:textId="77777777" w:rsidTr="0007533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9B06671" w14:textId="1D37D99E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14.07.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0A1A7E">
              <w:rPr>
                <w:rFonts w:ascii="Times New Roman" w:hAnsi="Times New Roman" w:cs="Times New Roman"/>
                <w:sz w:val="28"/>
              </w:rPr>
              <w:t>22</w:t>
            </w:r>
          </w:p>
          <w:p w14:paraId="7882B79A" w14:textId="4F56A849" w:rsidR="000A1A7E" w:rsidRPr="000A1A7E" w:rsidRDefault="000A1A7E" w:rsidP="000A1A7E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 xml:space="preserve"> 13:00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4A82CAF1" w14:textId="77777777" w:rsidR="000A1A7E" w:rsidRPr="000A1A7E" w:rsidRDefault="000A1A7E" w:rsidP="000A1A7E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профильной смены</w:t>
            </w:r>
          </w:p>
          <w:p w14:paraId="16B051E6" w14:textId="77777777" w:rsidR="000A1A7E" w:rsidRPr="000A1A7E" w:rsidRDefault="000A1A7E" w:rsidP="000A1A7E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Видео экскурсия</w:t>
            </w:r>
          </w:p>
          <w:p w14:paraId="0542AFF0" w14:textId="77777777" w:rsidR="000A1A7E" w:rsidRPr="000A1A7E" w:rsidRDefault="000A1A7E" w:rsidP="000A1A7E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«Радио няня»</w:t>
            </w:r>
          </w:p>
          <w:p w14:paraId="6A643352" w14:textId="77777777" w:rsidR="000A1A7E" w:rsidRPr="000A1A7E" w:rsidRDefault="000A1A7E" w:rsidP="000A1A7E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гостях у сказки</w:t>
            </w:r>
          </w:p>
          <w:p w14:paraId="2111C647" w14:textId="77777777" w:rsidR="000A1A7E" w:rsidRPr="000A1A7E" w:rsidRDefault="000A1A7E" w:rsidP="000A1A7E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Удивительные сказки А. </w:t>
            </w:r>
            <w:proofErr w:type="spellStart"/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Роу</w:t>
            </w:r>
            <w:proofErr w:type="spellEnd"/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1F06470" w14:textId="77777777" w:rsidR="000A1A7E" w:rsidRPr="000A1A7E" w:rsidRDefault="000A1A7E" w:rsidP="000A1A7E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-Мастер класс</w:t>
            </w:r>
          </w:p>
          <w:p w14:paraId="3E4A03F0" w14:textId="77777777" w:rsidR="000A1A7E" w:rsidRPr="000A1A7E" w:rsidRDefault="000A1A7E" w:rsidP="000A1A7E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«Маски лета»</w:t>
            </w:r>
          </w:p>
          <w:p w14:paraId="49CA7A04" w14:textId="621AB431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A7E" w14:paraId="505BC574" w14:textId="77777777" w:rsidTr="0007533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3885F391" w14:textId="02A44FBA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15.07.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0A1A7E">
              <w:rPr>
                <w:rFonts w:ascii="Times New Roman" w:hAnsi="Times New Roman" w:cs="Times New Roman"/>
                <w:sz w:val="28"/>
              </w:rPr>
              <w:t>22</w:t>
            </w:r>
          </w:p>
          <w:p w14:paraId="0A7CB760" w14:textId="05DDD24D" w:rsidR="000A1A7E" w:rsidRPr="000A1A7E" w:rsidRDefault="000A1A7E" w:rsidP="000A1A7E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29D99889" w14:textId="77777777" w:rsidR="000A1A7E" w:rsidRPr="000A1A7E" w:rsidRDefault="000A1A7E" w:rsidP="000A1A7E">
            <w:pPr>
              <w:tabs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профильной смены</w:t>
            </w:r>
          </w:p>
          <w:p w14:paraId="1BBD7AF7" w14:textId="77777777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-Развлекательная программа</w:t>
            </w:r>
          </w:p>
          <w:p w14:paraId="4F231C3D" w14:textId="77777777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«Шире круг»</w:t>
            </w:r>
          </w:p>
          <w:p w14:paraId="6D938B81" w14:textId="10FF2715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-Лимонадная вечеринка</w:t>
            </w:r>
          </w:p>
        </w:tc>
      </w:tr>
      <w:tr w:rsidR="000A1A7E" w14:paraId="13C0120A" w14:textId="77777777" w:rsidTr="0007533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278AF8B8" w14:textId="7493576D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17.07.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0A1A7E">
              <w:rPr>
                <w:rFonts w:ascii="Times New Roman" w:hAnsi="Times New Roman" w:cs="Times New Roman"/>
                <w:sz w:val="28"/>
              </w:rPr>
              <w:t>22</w:t>
            </w:r>
          </w:p>
          <w:p w14:paraId="034CAAFF" w14:textId="19746524" w:rsidR="000A1A7E" w:rsidRPr="000A1A7E" w:rsidRDefault="000A1A7E" w:rsidP="000A1A7E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 xml:space="preserve"> 13:30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2158D5B2" w14:textId="77777777" w:rsidR="000A1A7E" w:rsidRPr="000A1A7E" w:rsidRDefault="000A1A7E" w:rsidP="000A1A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Фольклорный праздник</w:t>
            </w:r>
          </w:p>
          <w:p w14:paraId="2F48B7CD" w14:textId="05F725EE" w:rsidR="000A1A7E" w:rsidRPr="000A1A7E" w:rsidRDefault="000A1A7E" w:rsidP="000A1A7E">
            <w:pPr>
              <w:tabs>
                <w:tab w:val="left" w:pos="2923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0A1A7E" w14:paraId="27F8B189" w14:textId="77777777" w:rsidTr="00075337">
        <w:tc>
          <w:tcPr>
            <w:tcW w:w="2376" w:type="dxa"/>
            <w:tcBorders>
              <w:top w:val="single" w:sz="4" w:space="0" w:color="auto"/>
            </w:tcBorders>
          </w:tcPr>
          <w:p w14:paraId="61B5C16B" w14:textId="538DEE07" w:rsidR="000A1A7E" w:rsidRPr="000A1A7E" w:rsidRDefault="000A1A7E" w:rsidP="000A1A7E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30.07.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0A1A7E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6835" w:type="dxa"/>
            <w:tcBorders>
              <w:top w:val="single" w:sz="4" w:space="0" w:color="auto"/>
            </w:tcBorders>
          </w:tcPr>
          <w:p w14:paraId="14CA179D" w14:textId="3A342623" w:rsidR="000A1A7E" w:rsidRPr="00C63DA6" w:rsidRDefault="000A1A7E" w:rsidP="00C63D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1A7E">
              <w:rPr>
                <w:rFonts w:ascii="Times New Roman" w:hAnsi="Times New Roman" w:cs="Times New Roman"/>
                <w:sz w:val="28"/>
              </w:rPr>
              <w:t>День села</w:t>
            </w:r>
          </w:p>
        </w:tc>
      </w:tr>
      <w:tr w:rsidR="00DF7982" w14:paraId="57C99387" w14:textId="77777777" w:rsidTr="00075337">
        <w:tc>
          <w:tcPr>
            <w:tcW w:w="2376" w:type="dxa"/>
          </w:tcPr>
          <w:p w14:paraId="79F6AD44" w14:textId="77777777" w:rsidR="00DF7982" w:rsidRPr="00FC3683" w:rsidRDefault="00DF7982" w:rsidP="00DF7982">
            <w:pPr>
              <w:rPr>
                <w:bCs/>
                <w:sz w:val="24"/>
                <w:szCs w:val="24"/>
              </w:rPr>
            </w:pPr>
          </w:p>
        </w:tc>
        <w:tc>
          <w:tcPr>
            <w:tcW w:w="6835" w:type="dxa"/>
          </w:tcPr>
          <w:p w14:paraId="07620E41" w14:textId="77777777" w:rsidR="00DF7982" w:rsidRPr="00FC3683" w:rsidRDefault="00DF7982" w:rsidP="00DF7982">
            <w:pPr>
              <w:rPr>
                <w:bCs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 ЦД</w:t>
            </w:r>
          </w:p>
        </w:tc>
      </w:tr>
      <w:tr w:rsidR="0043619A" w14:paraId="43E46099" w14:textId="77777777" w:rsidTr="00075337">
        <w:tc>
          <w:tcPr>
            <w:tcW w:w="2376" w:type="dxa"/>
          </w:tcPr>
          <w:p w14:paraId="63CD640E" w14:textId="4D7D9918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2.07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4A9D42C8" w14:textId="598460C7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</w:tcPr>
          <w:p w14:paraId="0E17D8C9" w14:textId="46818E28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«Веселее всегда вместе!» Игры на сближение и выявление лидерских качеств.</w:t>
            </w:r>
            <w:r w:rsidRPr="0071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11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6+</w:t>
            </w:r>
          </w:p>
        </w:tc>
      </w:tr>
      <w:tr w:rsidR="0043619A" w14:paraId="0266673D" w14:textId="77777777" w:rsidTr="00075337">
        <w:tc>
          <w:tcPr>
            <w:tcW w:w="2376" w:type="dxa"/>
          </w:tcPr>
          <w:p w14:paraId="73376287" w14:textId="6666FC9E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51F7D355" w14:textId="2ECBD89E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2B7353E6" w14:textId="5D41FDBD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прикладному творчеству. «Живая» гусеница.6+</w:t>
            </w:r>
          </w:p>
        </w:tc>
      </w:tr>
      <w:tr w:rsidR="0043619A" w14:paraId="1D1F0CF4" w14:textId="77777777" w:rsidTr="00075337">
        <w:tc>
          <w:tcPr>
            <w:tcW w:w="2376" w:type="dxa"/>
          </w:tcPr>
          <w:p w14:paraId="47B01B6B" w14:textId="17F61D81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0689EC38" w14:textId="4A18B6F4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</w:tcPr>
          <w:p w14:paraId="7437D624" w14:textId="312F9BBD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встреча «Театральная среда». Игры на внимание и память.</w:t>
            </w:r>
          </w:p>
        </w:tc>
      </w:tr>
      <w:tr w:rsidR="0043619A" w14:paraId="0703B0BA" w14:textId="77777777" w:rsidTr="00075337">
        <w:tc>
          <w:tcPr>
            <w:tcW w:w="2376" w:type="dxa"/>
          </w:tcPr>
          <w:p w14:paraId="0A76671F" w14:textId="57D6AB1D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0D1704DD" w14:textId="7B5ED258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</w:tcPr>
          <w:p w14:paraId="47223979" w14:textId="7FB8821C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Мастер класс «Раз ромашка, два ромашка» 6+</w:t>
            </w:r>
          </w:p>
        </w:tc>
      </w:tr>
      <w:tr w:rsidR="0043619A" w14:paraId="6F58E1E0" w14:textId="77777777" w:rsidTr="00075337">
        <w:tc>
          <w:tcPr>
            <w:tcW w:w="2376" w:type="dxa"/>
          </w:tcPr>
          <w:p w14:paraId="64646E05" w14:textId="7C2AD00C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072E8F29" w14:textId="7BDDADC6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35" w:type="dxa"/>
          </w:tcPr>
          <w:p w14:paraId="2036BF62" w14:textId="02607DB8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Библиопазлы</w:t>
            </w:r>
            <w:proofErr w:type="spellEnd"/>
            <w:r w:rsidRPr="00711AF7">
              <w:rPr>
                <w:rFonts w:ascii="Times New Roman" w:hAnsi="Times New Roman" w:cs="Times New Roman"/>
                <w:sz w:val="28"/>
                <w:szCs w:val="28"/>
              </w:rPr>
              <w:t xml:space="preserve"> «Ромашки нежный лепесток» 6+</w:t>
            </w:r>
          </w:p>
        </w:tc>
      </w:tr>
      <w:tr w:rsidR="0043619A" w14:paraId="755E98D0" w14:textId="77777777" w:rsidTr="00075337">
        <w:tc>
          <w:tcPr>
            <w:tcW w:w="2376" w:type="dxa"/>
          </w:tcPr>
          <w:p w14:paraId="4AC3A7D4" w14:textId="117C5EAA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49BC4C16" w14:textId="4F0A3B65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</w:tcPr>
          <w:p w14:paraId="57BFD516" w14:textId="56957831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Творческое пространство «Ромашковое поле» 6+</w:t>
            </w:r>
          </w:p>
        </w:tc>
      </w:tr>
      <w:tr w:rsidR="0043619A" w14:paraId="11208E27" w14:textId="77777777" w:rsidTr="00075337">
        <w:tc>
          <w:tcPr>
            <w:tcW w:w="2376" w:type="dxa"/>
          </w:tcPr>
          <w:p w14:paraId="3F30DC39" w14:textId="6B484E70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6A85F105" w14:textId="507D4A2D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</w:tcPr>
          <w:p w14:paraId="4B36D1EF" w14:textId="71938785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Мастер класс по оригами и изготовлению ромашек и сердечек «От сердца к сердцу» 6+</w:t>
            </w:r>
          </w:p>
        </w:tc>
      </w:tr>
      <w:tr w:rsidR="0043619A" w14:paraId="296AAEA0" w14:textId="77777777" w:rsidTr="00075337">
        <w:tc>
          <w:tcPr>
            <w:tcW w:w="2376" w:type="dxa"/>
          </w:tcPr>
          <w:p w14:paraId="43C2FE17" w14:textId="4FF5FEBF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1D4B9B3D" w14:textId="2A9A8D1A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</w:t>
            </w:r>
          </w:p>
        </w:tc>
        <w:tc>
          <w:tcPr>
            <w:tcW w:w="6835" w:type="dxa"/>
          </w:tcPr>
          <w:p w14:paraId="788F382A" w14:textId="0623E2A2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«От сердца к сердцу» 6+</w:t>
            </w:r>
          </w:p>
        </w:tc>
      </w:tr>
      <w:tr w:rsidR="0043619A" w14:paraId="6D8B55C1" w14:textId="77777777" w:rsidTr="00075337">
        <w:tc>
          <w:tcPr>
            <w:tcW w:w="2376" w:type="dxa"/>
          </w:tcPr>
          <w:p w14:paraId="29BA1F91" w14:textId="2B3ABA22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0742A43C" w14:textId="6459D8C9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</w:tcPr>
          <w:p w14:paraId="22A34B45" w14:textId="65DE926D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Концерт – поздравление «Любовь хранит очаг семейный», чествование семейных пар посёлка 12+</w:t>
            </w:r>
          </w:p>
        </w:tc>
      </w:tr>
      <w:tr w:rsidR="0043619A" w14:paraId="3F31D137" w14:textId="77777777" w:rsidTr="00075337">
        <w:tc>
          <w:tcPr>
            <w:tcW w:w="2376" w:type="dxa"/>
          </w:tcPr>
          <w:p w14:paraId="26A43FA8" w14:textId="07036E8A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7A075643" w14:textId="062AE4A1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35" w:type="dxa"/>
          </w:tcPr>
          <w:p w14:paraId="0685343E" w14:textId="3691AABD" w:rsidR="0043619A" w:rsidRPr="00711AF7" w:rsidRDefault="0043619A" w:rsidP="00711AF7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Музыкальная трансляция на площади ЦД, игровая площадка.6+</w:t>
            </w:r>
          </w:p>
        </w:tc>
      </w:tr>
      <w:tr w:rsidR="0043619A" w14:paraId="314E0DDB" w14:textId="77777777" w:rsidTr="00075337">
        <w:tc>
          <w:tcPr>
            <w:tcW w:w="2376" w:type="dxa"/>
          </w:tcPr>
          <w:p w14:paraId="0D4FDB9F" w14:textId="3FC18DF5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6DF07841" w14:textId="4BA916C3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35" w:type="dxa"/>
          </w:tcPr>
          <w:p w14:paraId="30DB12EE" w14:textId="77777777" w:rsidR="0043619A" w:rsidRPr="00711AF7" w:rsidRDefault="0043619A" w:rsidP="00711AF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Веселая мозаика</w:t>
            </w:r>
          </w:p>
          <w:p w14:paraId="3D423DEA" w14:textId="5F71F100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«Загадать – радость, отгадать – сладость!»</w:t>
            </w:r>
          </w:p>
        </w:tc>
      </w:tr>
      <w:tr w:rsidR="0043619A" w14:paraId="4FC0C862" w14:textId="77777777" w:rsidTr="00075337">
        <w:tc>
          <w:tcPr>
            <w:tcW w:w="2376" w:type="dxa"/>
          </w:tcPr>
          <w:p w14:paraId="31378436" w14:textId="7F6FD00F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46AF4000" w14:textId="39D7E515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35" w:type="dxa"/>
          </w:tcPr>
          <w:p w14:paraId="2A7C2BD3" w14:textId="77777777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 xml:space="preserve">Онлайн викторина «Азбука фольклора» 12+ </w:t>
            </w:r>
          </w:p>
          <w:p w14:paraId="786B8456" w14:textId="78AA0548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С.сети</w:t>
            </w:r>
            <w:proofErr w:type="spellEnd"/>
          </w:p>
        </w:tc>
      </w:tr>
      <w:tr w:rsidR="0043619A" w14:paraId="678E4816" w14:textId="77777777" w:rsidTr="00075337">
        <w:tc>
          <w:tcPr>
            <w:tcW w:w="2376" w:type="dxa"/>
          </w:tcPr>
          <w:p w14:paraId="2D998DDF" w14:textId="7F8DCA67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36177B1A" w14:textId="76E48172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35" w:type="dxa"/>
          </w:tcPr>
          <w:p w14:paraId="7D029801" w14:textId="3746DFA9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Онлайн мероприятие из цикла «Мудрость народная» 12</w:t>
            </w:r>
            <w:proofErr w:type="gramStart"/>
            <w:r w:rsidRPr="00711AF7"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proofErr w:type="spellStart"/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с.сети</w:t>
            </w:r>
            <w:proofErr w:type="spellEnd"/>
            <w:proofErr w:type="gramEnd"/>
          </w:p>
        </w:tc>
      </w:tr>
      <w:tr w:rsidR="0043619A" w14:paraId="2EFA28FA" w14:textId="77777777" w:rsidTr="00075337">
        <w:tc>
          <w:tcPr>
            <w:tcW w:w="2376" w:type="dxa"/>
          </w:tcPr>
          <w:p w14:paraId="34FF29F1" w14:textId="7D9AD477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691BA264" w14:textId="3BF8CA55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</w:tcPr>
          <w:p w14:paraId="0FF46CAF" w14:textId="5276F92B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Театрализованная фото сессия «По дорогам сказок» территория у берёз. Ко Дню фольклора. 6+</w:t>
            </w:r>
          </w:p>
        </w:tc>
      </w:tr>
      <w:tr w:rsidR="0043619A" w14:paraId="7A9335F0" w14:textId="77777777" w:rsidTr="00075337">
        <w:tc>
          <w:tcPr>
            <w:tcW w:w="2376" w:type="dxa"/>
          </w:tcPr>
          <w:p w14:paraId="0E0DA8E4" w14:textId="37D5CD98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5BF9F730" w14:textId="3D14DC90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</w:tcPr>
          <w:p w14:paraId="1F8CE0A7" w14:textId="645E60D1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Мастер-класс из цикла «Азбука фольклора» 6+ пл. ЦД</w:t>
            </w:r>
          </w:p>
        </w:tc>
      </w:tr>
      <w:tr w:rsidR="0043619A" w14:paraId="3A72F190" w14:textId="77777777" w:rsidTr="00075337">
        <w:tc>
          <w:tcPr>
            <w:tcW w:w="2376" w:type="dxa"/>
          </w:tcPr>
          <w:p w14:paraId="13B53055" w14:textId="203D1D82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3847DA70" w14:textId="290BF0C4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</w:tcPr>
          <w:p w14:paraId="3793C17F" w14:textId="4A205868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 xml:space="preserve">Квест «От </w:t>
            </w:r>
            <w:proofErr w:type="spellStart"/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11AF7">
              <w:rPr>
                <w:rFonts w:ascii="Times New Roman" w:hAnsi="Times New Roman" w:cs="Times New Roman"/>
                <w:sz w:val="28"/>
                <w:szCs w:val="28"/>
              </w:rPr>
              <w:t xml:space="preserve"> до былины» 6+ пл. ЦД</w:t>
            </w:r>
          </w:p>
        </w:tc>
      </w:tr>
      <w:tr w:rsidR="0043619A" w14:paraId="469677C0" w14:textId="77777777" w:rsidTr="00075337">
        <w:tc>
          <w:tcPr>
            <w:tcW w:w="2376" w:type="dxa"/>
          </w:tcPr>
          <w:p w14:paraId="55EC7961" w14:textId="63A1BD2C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23A746BC" w14:textId="6BF951C8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63517230" w14:textId="56C353CD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коллективного творчества «Морская компания» 6+</w:t>
            </w:r>
          </w:p>
        </w:tc>
      </w:tr>
      <w:tr w:rsidR="0043619A" w14:paraId="6A3E07BC" w14:textId="77777777" w:rsidTr="00075337">
        <w:tc>
          <w:tcPr>
            <w:tcW w:w="2376" w:type="dxa"/>
          </w:tcPr>
          <w:p w14:paraId="1E72B9EA" w14:textId="4EE31C9F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39E67F09" w14:textId="325302B3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</w:tcPr>
          <w:p w14:paraId="5AA44027" w14:textId="359B6BD0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встреча «Театральная среда». Игры на мимику и жесты. 12+</w:t>
            </w:r>
          </w:p>
        </w:tc>
      </w:tr>
      <w:tr w:rsidR="0043619A" w14:paraId="0F7F7F08" w14:textId="77777777" w:rsidTr="00075337">
        <w:tc>
          <w:tcPr>
            <w:tcW w:w="2376" w:type="dxa"/>
          </w:tcPr>
          <w:p w14:paraId="2683DBC9" w14:textId="79CDDF38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23B738FB" w14:textId="2B9383F7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35" w:type="dxa"/>
          </w:tcPr>
          <w:p w14:paraId="553A5B51" w14:textId="77777777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сказочных затей</w:t>
            </w:r>
          </w:p>
          <w:p w14:paraId="4711C355" w14:textId="3ACE224B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«Веселая карусель»6+</w:t>
            </w:r>
          </w:p>
        </w:tc>
      </w:tr>
      <w:tr w:rsidR="0043619A" w14:paraId="2CE346FA" w14:textId="77777777" w:rsidTr="00075337">
        <w:tc>
          <w:tcPr>
            <w:tcW w:w="2376" w:type="dxa"/>
          </w:tcPr>
          <w:p w14:paraId="1106785B" w14:textId="69F950EA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6F8E5C42" w14:textId="4043FE1F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</w:tcPr>
          <w:p w14:paraId="43764FE1" w14:textId="0B78B48C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для детей «Игры нашего двора». 6+</w:t>
            </w:r>
          </w:p>
        </w:tc>
      </w:tr>
      <w:tr w:rsidR="0043619A" w14:paraId="3DFCEC4A" w14:textId="77777777" w:rsidTr="00075337">
        <w:tc>
          <w:tcPr>
            <w:tcW w:w="2376" w:type="dxa"/>
          </w:tcPr>
          <w:p w14:paraId="30B304B3" w14:textId="1CA21EAA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7EDDD2ED" w14:textId="5EC81673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1EF1D173" w14:textId="3D12284C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по прикладному творчеству «Тише едешь – дальше будешь» 6+</w:t>
            </w:r>
          </w:p>
        </w:tc>
      </w:tr>
      <w:tr w:rsidR="0043619A" w14:paraId="0B9CE8CA" w14:textId="77777777" w:rsidTr="00075337">
        <w:tc>
          <w:tcPr>
            <w:tcW w:w="2376" w:type="dxa"/>
          </w:tcPr>
          <w:p w14:paraId="7CA0C25F" w14:textId="127F2AB0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="00A9075A" w:rsidRPr="00711A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1841B86A" w14:textId="3E4DC3C1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35" w:type="dxa"/>
          </w:tcPr>
          <w:p w14:paraId="485B85B9" w14:textId="77777777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11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Игра-путешествие</w:t>
            </w:r>
          </w:p>
          <w:p w14:paraId="2C4C7122" w14:textId="7A25F666" w:rsidR="0043619A" w:rsidRPr="00711AF7" w:rsidRDefault="0043619A" w:rsidP="00711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«От котенка до тигренка»</w:t>
            </w:r>
          </w:p>
        </w:tc>
      </w:tr>
      <w:tr w:rsidR="00DF7982" w14:paraId="4D370BE8" w14:textId="77777777" w:rsidTr="00075337">
        <w:tc>
          <w:tcPr>
            <w:tcW w:w="2376" w:type="dxa"/>
          </w:tcPr>
          <w:p w14:paraId="7B15F087" w14:textId="77777777" w:rsidR="00DF7982" w:rsidRPr="001F548F" w:rsidRDefault="00DF7982" w:rsidP="00DF7982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13B977D6" w14:textId="77777777" w:rsidR="00DF7982" w:rsidRPr="001F548F" w:rsidRDefault="00DF7982" w:rsidP="00DF7982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 ЦД</w:t>
            </w:r>
          </w:p>
        </w:tc>
      </w:tr>
      <w:tr w:rsidR="008813C5" w14:paraId="39D10E41" w14:textId="77777777" w:rsidTr="00075337">
        <w:tc>
          <w:tcPr>
            <w:tcW w:w="2376" w:type="dxa"/>
          </w:tcPr>
          <w:p w14:paraId="26045485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  <w:p w14:paraId="05DD97CA" w14:textId="0F2B3502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835" w:type="dxa"/>
          </w:tcPr>
          <w:p w14:paraId="079D342B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«Пусть дорога вдаль бежит» к Дню ГАИ</w:t>
            </w:r>
          </w:p>
          <w:p w14:paraId="385541FB" w14:textId="34E71011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0+</w:t>
            </w:r>
          </w:p>
        </w:tc>
      </w:tr>
      <w:tr w:rsidR="008813C5" w14:paraId="08734A43" w14:textId="77777777" w:rsidTr="00075337">
        <w:tc>
          <w:tcPr>
            <w:tcW w:w="2376" w:type="dxa"/>
          </w:tcPr>
          <w:p w14:paraId="1F6029BB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  <w:p w14:paraId="7A11DA00" w14:textId="04545BAC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11.30</w:t>
            </w:r>
          </w:p>
        </w:tc>
        <w:tc>
          <w:tcPr>
            <w:tcW w:w="6835" w:type="dxa"/>
          </w:tcPr>
          <w:p w14:paraId="3C2013F2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«Мир планете – счастье детям!»</w:t>
            </w:r>
          </w:p>
          <w:p w14:paraId="19E5301B" w14:textId="35AA086D" w:rsidR="008813C5" w:rsidRPr="008813C5" w:rsidRDefault="008813C5" w:rsidP="008813C5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0+</w:t>
            </w:r>
          </w:p>
        </w:tc>
      </w:tr>
      <w:tr w:rsidR="008813C5" w14:paraId="43246DE8" w14:textId="77777777" w:rsidTr="00075337">
        <w:tc>
          <w:tcPr>
            <w:tcW w:w="2376" w:type="dxa"/>
          </w:tcPr>
          <w:p w14:paraId="57120B72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  <w:p w14:paraId="49A97AD4" w14:textId="334D836B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835" w:type="dxa"/>
          </w:tcPr>
          <w:p w14:paraId="4EE4754E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«Парад </w:t>
            </w:r>
            <w:proofErr w:type="spellStart"/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мультгероев</w:t>
            </w:r>
            <w:proofErr w:type="spellEnd"/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6332523" w14:textId="2D751059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0+</w:t>
            </w:r>
          </w:p>
        </w:tc>
      </w:tr>
      <w:tr w:rsidR="008813C5" w14:paraId="0C5404F0" w14:textId="77777777" w:rsidTr="00075337">
        <w:tc>
          <w:tcPr>
            <w:tcW w:w="2376" w:type="dxa"/>
          </w:tcPr>
          <w:p w14:paraId="7F00E618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02.07.2022</w:t>
            </w:r>
          </w:p>
          <w:p w14:paraId="7A85C1B5" w14:textId="608816A9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5FDA399E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«Россия моя» на проекте «ЯРЛЕТО» в </w:t>
            </w:r>
            <w:proofErr w:type="spellStart"/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п.Судоверфь</w:t>
            </w:r>
            <w:proofErr w:type="spellEnd"/>
          </w:p>
          <w:p w14:paraId="5F6A4E8B" w14:textId="51E155A3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Все категории</w:t>
            </w:r>
          </w:p>
        </w:tc>
      </w:tr>
      <w:tr w:rsidR="008813C5" w14:paraId="05F937F4" w14:textId="77777777" w:rsidTr="00075337">
        <w:tc>
          <w:tcPr>
            <w:tcW w:w="2376" w:type="dxa"/>
          </w:tcPr>
          <w:p w14:paraId="675CC185" w14:textId="4C9F35FD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04.07.2022 – 08.07.2022</w:t>
            </w:r>
          </w:p>
        </w:tc>
        <w:tc>
          <w:tcPr>
            <w:tcW w:w="6835" w:type="dxa"/>
          </w:tcPr>
          <w:p w14:paraId="12E71AB5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Конкурс открыток ко Дню семьи «Поздравляем наши семьи!»</w:t>
            </w:r>
          </w:p>
          <w:p w14:paraId="79712DDC" w14:textId="46F84587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6+</w:t>
            </w:r>
          </w:p>
        </w:tc>
      </w:tr>
      <w:tr w:rsidR="008813C5" w14:paraId="54B50E0B" w14:textId="77777777" w:rsidTr="00075337">
        <w:tc>
          <w:tcPr>
            <w:tcW w:w="2376" w:type="dxa"/>
          </w:tcPr>
          <w:p w14:paraId="3D903997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  <w:p w14:paraId="01F1C39C" w14:textId="3FB7609C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16.30</w:t>
            </w:r>
          </w:p>
        </w:tc>
        <w:tc>
          <w:tcPr>
            <w:tcW w:w="6835" w:type="dxa"/>
          </w:tcPr>
          <w:p w14:paraId="0FEEEE91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«Нитка к нитке» (в рамках Года </w:t>
            </w:r>
            <w:r w:rsidRPr="0088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наследия) («Летняя площадка»)</w:t>
            </w:r>
          </w:p>
          <w:p w14:paraId="32E9F6FD" w14:textId="5C42EE57" w:rsidR="008813C5" w:rsidRPr="008813C5" w:rsidRDefault="008813C5" w:rsidP="008813C5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Все категории</w:t>
            </w:r>
          </w:p>
        </w:tc>
      </w:tr>
      <w:tr w:rsidR="008813C5" w14:paraId="661008A6" w14:textId="77777777" w:rsidTr="00075337">
        <w:tc>
          <w:tcPr>
            <w:tcW w:w="2376" w:type="dxa"/>
          </w:tcPr>
          <w:p w14:paraId="0EBE6C41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08.07.2022</w:t>
            </w:r>
          </w:p>
          <w:p w14:paraId="39527BAD" w14:textId="7902181C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16.30</w:t>
            </w:r>
          </w:p>
        </w:tc>
        <w:tc>
          <w:tcPr>
            <w:tcW w:w="6835" w:type="dxa"/>
          </w:tcPr>
          <w:p w14:paraId="0669C3F1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Семейные соревнования к Дню семьи в России «</w:t>
            </w:r>
            <w:proofErr w:type="spellStart"/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Олимпионики</w:t>
            </w:r>
            <w:proofErr w:type="spellEnd"/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» и «Быть здоровым – здорово!»</w:t>
            </w:r>
          </w:p>
          <w:p w14:paraId="2C5F7B75" w14:textId="228EADB9" w:rsidR="008813C5" w:rsidRPr="008813C5" w:rsidRDefault="008813C5" w:rsidP="008813C5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Все категории</w:t>
            </w:r>
          </w:p>
        </w:tc>
      </w:tr>
      <w:tr w:rsidR="008813C5" w14:paraId="1AD7E95B" w14:textId="77777777" w:rsidTr="00075337">
        <w:tc>
          <w:tcPr>
            <w:tcW w:w="2376" w:type="dxa"/>
          </w:tcPr>
          <w:p w14:paraId="56AB5C63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  <w:p w14:paraId="1D9E76B2" w14:textId="07041510" w:rsidR="008813C5" w:rsidRPr="008813C5" w:rsidRDefault="008813C5" w:rsidP="008813C5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</w:tcPr>
          <w:p w14:paraId="42A8CB26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Мастер-классы по ДПИ «Всей семьёй украсим дом!»</w:t>
            </w:r>
          </w:p>
          <w:p w14:paraId="633C4961" w14:textId="60863D74" w:rsidR="008813C5" w:rsidRPr="008813C5" w:rsidRDefault="008813C5" w:rsidP="008813C5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 категории</w:t>
            </w:r>
          </w:p>
        </w:tc>
      </w:tr>
      <w:tr w:rsidR="008813C5" w14:paraId="393C16E1" w14:textId="77777777" w:rsidTr="00075337">
        <w:tc>
          <w:tcPr>
            <w:tcW w:w="2376" w:type="dxa"/>
          </w:tcPr>
          <w:p w14:paraId="18F08461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  <w:p w14:paraId="42D073A6" w14:textId="6063E966" w:rsidR="008813C5" w:rsidRPr="008813C5" w:rsidRDefault="008813C5" w:rsidP="008813C5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6835" w:type="dxa"/>
          </w:tcPr>
          <w:p w14:paraId="20A57523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 чествование семей «Ромашковые поля»</w:t>
            </w:r>
          </w:p>
          <w:p w14:paraId="51F18304" w14:textId="068B9177" w:rsidR="008813C5" w:rsidRPr="008813C5" w:rsidRDefault="008813C5" w:rsidP="008813C5">
            <w:pPr>
              <w:ind w:right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cyan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Все категории</w:t>
            </w:r>
          </w:p>
        </w:tc>
      </w:tr>
      <w:tr w:rsidR="008813C5" w14:paraId="7A725253" w14:textId="77777777" w:rsidTr="00075337">
        <w:tc>
          <w:tcPr>
            <w:tcW w:w="2376" w:type="dxa"/>
          </w:tcPr>
          <w:p w14:paraId="33583C3A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  <w:p w14:paraId="060027A8" w14:textId="5B0B472C" w:rsidR="008813C5" w:rsidRPr="008813C5" w:rsidRDefault="008813C5" w:rsidP="008813C5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18.15 – 19.00</w:t>
            </w:r>
          </w:p>
        </w:tc>
        <w:tc>
          <w:tcPr>
            <w:tcW w:w="6835" w:type="dxa"/>
          </w:tcPr>
          <w:p w14:paraId="5AB65579" w14:textId="77777777" w:rsidR="008813C5" w:rsidRPr="008813C5" w:rsidRDefault="008813C5" w:rsidP="0088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Семейная игротека ко Дню семьи «</w:t>
            </w:r>
            <w:proofErr w:type="spellStart"/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8813C5">
              <w:rPr>
                <w:rFonts w:ascii="Times New Roman" w:hAnsi="Times New Roman" w:cs="Times New Roman"/>
                <w:sz w:val="28"/>
                <w:szCs w:val="28"/>
              </w:rPr>
              <w:t>», «Моя семья – моё богатство!»</w:t>
            </w:r>
          </w:p>
          <w:p w14:paraId="008B48BE" w14:textId="1FF9F1C7" w:rsidR="008813C5" w:rsidRPr="008813C5" w:rsidRDefault="008813C5" w:rsidP="008813C5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Все категории</w:t>
            </w:r>
          </w:p>
        </w:tc>
      </w:tr>
      <w:tr w:rsidR="000831A6" w14:paraId="115F98D3" w14:textId="77777777" w:rsidTr="00075337">
        <w:tc>
          <w:tcPr>
            <w:tcW w:w="2376" w:type="dxa"/>
          </w:tcPr>
          <w:p w14:paraId="22D92C33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  <w:p w14:paraId="4D4F9452" w14:textId="00816E62" w:rsidR="000831A6" w:rsidRPr="000831A6" w:rsidRDefault="000831A6" w:rsidP="000831A6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6835" w:type="dxa"/>
          </w:tcPr>
          <w:p w14:paraId="00F9FCB0" w14:textId="7E1BBB15" w:rsidR="000831A6" w:rsidRPr="000E0C8F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«Побольше вам рыбки, чтоб сияли улыбки» к Дню рыбака («Летняя площадка»)0+</w:t>
            </w:r>
          </w:p>
        </w:tc>
      </w:tr>
      <w:tr w:rsidR="000831A6" w14:paraId="69E6EA63" w14:textId="77777777" w:rsidTr="00075337">
        <w:trPr>
          <w:trHeight w:val="698"/>
        </w:trPr>
        <w:tc>
          <w:tcPr>
            <w:tcW w:w="2376" w:type="dxa"/>
          </w:tcPr>
          <w:p w14:paraId="539C4010" w14:textId="77777777" w:rsid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14:paraId="6F817228" w14:textId="2C5299CE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6835" w:type="dxa"/>
          </w:tcPr>
          <w:p w14:paraId="6C1482B2" w14:textId="50D7D6E4" w:rsidR="000831A6" w:rsidRPr="000831A6" w:rsidRDefault="000831A6" w:rsidP="000831A6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Уличная игротека «Летние «Кузьминки» («Летняя площадка», в рамках Года культурного наследия) </w:t>
            </w:r>
          </w:p>
        </w:tc>
      </w:tr>
      <w:tr w:rsidR="000831A6" w14:paraId="1A96AFDF" w14:textId="77777777" w:rsidTr="00075337">
        <w:tc>
          <w:tcPr>
            <w:tcW w:w="2376" w:type="dxa"/>
          </w:tcPr>
          <w:p w14:paraId="1B5AF499" w14:textId="77777777" w:rsid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  <w:p w14:paraId="4926E7C8" w14:textId="0B6657F1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6835" w:type="dxa"/>
          </w:tcPr>
          <w:p w14:paraId="382FD2A4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Праздник «День сладкоежек» и «Это ж надо! Снова – День шоколада!» («Летняя площадка»)</w:t>
            </w:r>
          </w:p>
          <w:p w14:paraId="559A46B0" w14:textId="1DB0C176" w:rsidR="000831A6" w:rsidRPr="000831A6" w:rsidRDefault="000831A6" w:rsidP="000831A6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Все категории</w:t>
            </w:r>
          </w:p>
        </w:tc>
      </w:tr>
      <w:tr w:rsidR="000831A6" w14:paraId="430F3504" w14:textId="77777777" w:rsidTr="00075337">
        <w:tc>
          <w:tcPr>
            <w:tcW w:w="2376" w:type="dxa"/>
          </w:tcPr>
          <w:p w14:paraId="20FA8437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  <w:p w14:paraId="0629DF51" w14:textId="75DC2F96" w:rsidR="000831A6" w:rsidRPr="000831A6" w:rsidRDefault="000831A6" w:rsidP="000831A6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6835" w:type="dxa"/>
          </w:tcPr>
          <w:p w14:paraId="650F63DC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«Шахматисты, прыгуны, роллеры и бегуны»</w:t>
            </w:r>
          </w:p>
          <w:p w14:paraId="0F68D064" w14:textId="1A76D580" w:rsidR="000831A6" w:rsidRPr="000831A6" w:rsidRDefault="000831A6" w:rsidP="000831A6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6+</w:t>
            </w:r>
          </w:p>
        </w:tc>
      </w:tr>
      <w:tr w:rsidR="000831A6" w14:paraId="17D3AC44" w14:textId="77777777" w:rsidTr="00075337">
        <w:tc>
          <w:tcPr>
            <w:tcW w:w="2376" w:type="dxa"/>
          </w:tcPr>
          <w:p w14:paraId="7A631125" w14:textId="77777777" w:rsid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  <w:p w14:paraId="57FF2B5C" w14:textId="4595BC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</w:tcPr>
          <w:p w14:paraId="74BDC1E0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Командный «КВМ-экспромт» «От пирожков с малиной до торта»</w:t>
            </w:r>
          </w:p>
          <w:p w14:paraId="78BA22BD" w14:textId="2EC3AFA1" w:rsidR="000831A6" w:rsidRPr="000831A6" w:rsidRDefault="000831A6" w:rsidP="000831A6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Все категории </w:t>
            </w:r>
          </w:p>
        </w:tc>
      </w:tr>
      <w:tr w:rsidR="000831A6" w14:paraId="54D2D10E" w14:textId="77777777" w:rsidTr="00075337">
        <w:tc>
          <w:tcPr>
            <w:tcW w:w="2376" w:type="dxa"/>
          </w:tcPr>
          <w:p w14:paraId="243573B4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  <w:p w14:paraId="236CE96D" w14:textId="292A2270" w:rsidR="000831A6" w:rsidRPr="000831A6" w:rsidRDefault="000831A6" w:rsidP="000831A6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</w:tcPr>
          <w:p w14:paraId="10D21139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proofErr w:type="spellStart"/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Канатотяги</w:t>
            </w:r>
            <w:proofErr w:type="spellEnd"/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» к Дню каната («Летняя площадка»)</w:t>
            </w:r>
          </w:p>
          <w:p w14:paraId="2443B711" w14:textId="65EB78E5" w:rsidR="000831A6" w:rsidRPr="000831A6" w:rsidRDefault="000831A6" w:rsidP="000831A6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6+</w:t>
            </w:r>
          </w:p>
        </w:tc>
      </w:tr>
      <w:tr w:rsidR="000831A6" w14:paraId="3DEA09B8" w14:textId="77777777" w:rsidTr="00075337">
        <w:tc>
          <w:tcPr>
            <w:tcW w:w="2376" w:type="dxa"/>
          </w:tcPr>
          <w:p w14:paraId="2B9EAA6B" w14:textId="77777777" w:rsid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  <w:p w14:paraId="29590024" w14:textId="00FC829F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</w:tcPr>
          <w:p w14:paraId="26CD60A0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«Угадай </w:t>
            </w:r>
            <w:proofErr w:type="spellStart"/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Угадаевич</w:t>
            </w:r>
            <w:proofErr w:type="spellEnd"/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» к Дню загадывания загадок</w:t>
            </w:r>
          </w:p>
          <w:p w14:paraId="4F16EF60" w14:textId="3000AD99" w:rsidR="000831A6" w:rsidRPr="000831A6" w:rsidRDefault="000831A6" w:rsidP="000831A6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0+</w:t>
            </w:r>
          </w:p>
        </w:tc>
      </w:tr>
      <w:tr w:rsidR="000831A6" w14:paraId="1803FCE9" w14:textId="77777777" w:rsidTr="00075337">
        <w:tc>
          <w:tcPr>
            <w:tcW w:w="2376" w:type="dxa"/>
          </w:tcPr>
          <w:p w14:paraId="25108766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  <w:p w14:paraId="16BCE74F" w14:textId="722BC6A1" w:rsidR="000831A6" w:rsidRPr="000831A6" w:rsidRDefault="000831A6" w:rsidP="000831A6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6835" w:type="dxa"/>
          </w:tcPr>
          <w:p w14:paraId="23081631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Летняя игротека «</w:t>
            </w:r>
            <w:proofErr w:type="spellStart"/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Зятяжной</w:t>
            </w:r>
            <w:proofErr w:type="spellEnd"/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прыжок» мастер-классы «</w:t>
            </w:r>
            <w:proofErr w:type="spellStart"/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Парашютики</w:t>
            </w:r>
            <w:proofErr w:type="spellEnd"/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» к Дню парашютиста</w:t>
            </w:r>
          </w:p>
          <w:p w14:paraId="40DA7695" w14:textId="084819FD" w:rsidR="000831A6" w:rsidRPr="000831A6" w:rsidRDefault="000831A6" w:rsidP="000831A6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Все категории</w:t>
            </w:r>
          </w:p>
        </w:tc>
      </w:tr>
      <w:tr w:rsidR="000831A6" w14:paraId="542AA167" w14:textId="77777777" w:rsidTr="00075337">
        <w:tc>
          <w:tcPr>
            <w:tcW w:w="2376" w:type="dxa"/>
          </w:tcPr>
          <w:p w14:paraId="5119BDA0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  <w:p w14:paraId="5E96E691" w14:textId="6591225C" w:rsidR="000831A6" w:rsidRPr="000831A6" w:rsidRDefault="000831A6" w:rsidP="000831A6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6835" w:type="dxa"/>
          </w:tcPr>
          <w:p w14:paraId="1FD3BF35" w14:textId="77777777" w:rsidR="000831A6" w:rsidRPr="000831A6" w:rsidRDefault="000831A6" w:rsidP="0008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>Праздник «Слава флоту морскому!» к Дню ВМФ</w:t>
            </w:r>
          </w:p>
          <w:p w14:paraId="6329C2FF" w14:textId="195B0DF4" w:rsidR="000831A6" w:rsidRPr="000831A6" w:rsidRDefault="000831A6" w:rsidP="000831A6">
            <w:pPr>
              <w:suppressAutoHyphens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Все категории</w:t>
            </w:r>
          </w:p>
        </w:tc>
      </w:tr>
      <w:tr w:rsidR="00DF7982" w14:paraId="07F43E40" w14:textId="77777777" w:rsidTr="00075337">
        <w:tc>
          <w:tcPr>
            <w:tcW w:w="2376" w:type="dxa"/>
          </w:tcPr>
          <w:p w14:paraId="3E6BC26A" w14:textId="77777777" w:rsidR="00DF7982" w:rsidRPr="00827E06" w:rsidRDefault="00DF7982" w:rsidP="00DF798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35" w:type="dxa"/>
          </w:tcPr>
          <w:p w14:paraId="470E3AD8" w14:textId="4135CA5D" w:rsidR="00DF7982" w:rsidRPr="00827E06" w:rsidRDefault="00DF7982" w:rsidP="00C81450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C81450" w14:paraId="16E34FCA" w14:textId="77777777" w:rsidTr="00075337">
        <w:tc>
          <w:tcPr>
            <w:tcW w:w="2376" w:type="dxa"/>
            <w:shd w:val="clear" w:color="auto" w:fill="auto"/>
          </w:tcPr>
          <w:p w14:paraId="651C9DF7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1.07.2022</w:t>
            </w:r>
          </w:p>
          <w:p w14:paraId="11279F82" w14:textId="15E4EC7E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16.00</w:t>
            </w:r>
          </w:p>
        </w:tc>
        <w:tc>
          <w:tcPr>
            <w:tcW w:w="6835" w:type="dxa"/>
            <w:shd w:val="clear" w:color="auto" w:fill="auto"/>
          </w:tcPr>
          <w:p w14:paraId="0A51567F" w14:textId="77777777" w:rsidR="00C81450" w:rsidRPr="00C81450" w:rsidRDefault="00C81450" w:rsidP="00C814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814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Игровая программа «Калейдоскоп веселья»</w:t>
            </w:r>
          </w:p>
          <w:p w14:paraId="381EF680" w14:textId="6D700CDE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</w:tr>
      <w:tr w:rsidR="00C81450" w14:paraId="12EEECDD" w14:textId="77777777" w:rsidTr="00075337">
        <w:tc>
          <w:tcPr>
            <w:tcW w:w="2376" w:type="dxa"/>
            <w:shd w:val="clear" w:color="auto" w:fill="auto"/>
          </w:tcPr>
          <w:p w14:paraId="7EAA8C77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2.07.2022</w:t>
            </w:r>
          </w:p>
          <w:p w14:paraId="160CA118" w14:textId="6FDBC01E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216AA2A9" w14:textId="5C6627B9" w:rsidR="00C81450" w:rsidRPr="00C81450" w:rsidRDefault="00C81450" w:rsidP="00C81450">
            <w:pPr>
              <w:pStyle w:val="12"/>
              <w:ind w:right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1450">
              <w:rPr>
                <w:sz w:val="28"/>
                <w:szCs w:val="28"/>
              </w:rPr>
              <w:t>Познавательная программа по произведениям Льюиса Кэрролла «Алиса в стране чудес» 6+</w:t>
            </w:r>
          </w:p>
        </w:tc>
      </w:tr>
      <w:tr w:rsidR="00C81450" w14:paraId="49BD18AB" w14:textId="77777777" w:rsidTr="00075337">
        <w:tc>
          <w:tcPr>
            <w:tcW w:w="2376" w:type="dxa"/>
            <w:shd w:val="clear" w:color="auto" w:fill="auto"/>
          </w:tcPr>
          <w:p w14:paraId="560EC28A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7.07.2022</w:t>
            </w:r>
          </w:p>
          <w:p w14:paraId="1CCAED79" w14:textId="0F4A1C46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3004F879" w14:textId="292B71BD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«Цветок папоротника»</w:t>
            </w: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C81450" w14:paraId="1504FAF9" w14:textId="77777777" w:rsidTr="00075337">
        <w:tc>
          <w:tcPr>
            <w:tcW w:w="2376" w:type="dxa"/>
            <w:shd w:val="clear" w:color="auto" w:fill="auto"/>
          </w:tcPr>
          <w:p w14:paraId="02B71E01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8.07.2022</w:t>
            </w:r>
          </w:p>
          <w:p w14:paraId="13FB96F1" w14:textId="4606C4A2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35DA5BEA" w14:textId="0CB26482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к Дню любви, семьи и верности «Ромашковая Русь»</w:t>
            </w: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C81450" w14:paraId="2CF73665" w14:textId="77777777" w:rsidTr="00075337">
        <w:tc>
          <w:tcPr>
            <w:tcW w:w="2376" w:type="dxa"/>
            <w:shd w:val="clear" w:color="auto" w:fill="auto"/>
          </w:tcPr>
          <w:p w14:paraId="32C677B0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9.07.2022</w:t>
            </w:r>
          </w:p>
          <w:p w14:paraId="1F39219D" w14:textId="02EA7814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6DCB57E1" w14:textId="780D4245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«Знаешь ли ты свой край?</w:t>
            </w: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C81450" w14:paraId="70761544" w14:textId="77777777" w:rsidTr="00075337">
        <w:tc>
          <w:tcPr>
            <w:tcW w:w="2376" w:type="dxa"/>
            <w:shd w:val="clear" w:color="auto" w:fill="auto"/>
          </w:tcPr>
          <w:p w14:paraId="2FB45B50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  <w:p w14:paraId="22EE8AA6" w14:textId="351FDB6A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0C6A98D7" w14:textId="223132B3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программа «Танцы народов мира»</w:t>
            </w: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C81450" w14:paraId="2A80E8A1" w14:textId="77777777" w:rsidTr="00075337">
        <w:tc>
          <w:tcPr>
            <w:tcW w:w="2376" w:type="dxa"/>
            <w:shd w:val="clear" w:color="auto" w:fill="auto"/>
          </w:tcPr>
          <w:p w14:paraId="5472B18D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  <w:p w14:paraId="097D7CD3" w14:textId="4F1254B9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2E2A5EBB" w14:textId="0D4929A2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Игровая программа для детей на экологическую тему «От чистого истока»</w:t>
            </w:r>
          </w:p>
        </w:tc>
      </w:tr>
      <w:tr w:rsidR="00C81450" w14:paraId="74DB073C" w14:textId="77777777" w:rsidTr="00075337">
        <w:tc>
          <w:tcPr>
            <w:tcW w:w="2376" w:type="dxa"/>
            <w:shd w:val="clear" w:color="auto" w:fill="auto"/>
          </w:tcPr>
          <w:p w14:paraId="4ACED8F5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  <w:p w14:paraId="0688404A" w14:textId="7C66162D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736DC11E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час «Играем в настольные игры»</w:t>
            </w:r>
          </w:p>
          <w:p w14:paraId="34171706" w14:textId="54969701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C81450" w14:paraId="40D1C547" w14:textId="77777777" w:rsidTr="00075337">
        <w:tc>
          <w:tcPr>
            <w:tcW w:w="2376" w:type="dxa"/>
            <w:shd w:val="clear" w:color="auto" w:fill="auto"/>
          </w:tcPr>
          <w:p w14:paraId="302BEBFD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  <w:p w14:paraId="3C4EBC34" w14:textId="20090E99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1681B437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развлечение «Школа фокусников»</w:t>
            </w:r>
          </w:p>
          <w:p w14:paraId="3396F214" w14:textId="08EB510A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C81450" w14:paraId="7DAE77A1" w14:textId="77777777" w:rsidTr="00075337">
        <w:tc>
          <w:tcPr>
            <w:tcW w:w="2376" w:type="dxa"/>
            <w:shd w:val="clear" w:color="auto" w:fill="auto"/>
          </w:tcPr>
          <w:p w14:paraId="4690A2CE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16.07.2022</w:t>
            </w:r>
          </w:p>
          <w:p w14:paraId="4A3A50B8" w14:textId="35C29F30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835" w:type="dxa"/>
            <w:shd w:val="clear" w:color="auto" w:fill="auto"/>
          </w:tcPr>
          <w:p w14:paraId="0661D2ED" w14:textId="77777777" w:rsidR="00C81450" w:rsidRPr="00C81450" w:rsidRDefault="00C81450" w:rsidP="00C81450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C81450"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Познавательно-игровая программа</w:t>
            </w:r>
          </w:p>
          <w:p w14:paraId="3A377C75" w14:textId="71E58372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«Как играли в старину».</w:t>
            </w: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C81450" w14:paraId="1858A4A3" w14:textId="77777777" w:rsidTr="00075337">
        <w:tc>
          <w:tcPr>
            <w:tcW w:w="2376" w:type="dxa"/>
            <w:shd w:val="clear" w:color="auto" w:fill="auto"/>
          </w:tcPr>
          <w:p w14:paraId="0CF092D8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16.07.2022</w:t>
            </w:r>
          </w:p>
          <w:p w14:paraId="5650F007" w14:textId="043E27A3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6835" w:type="dxa"/>
            <w:shd w:val="clear" w:color="auto" w:fill="auto"/>
          </w:tcPr>
          <w:p w14:paraId="5F835069" w14:textId="77777777" w:rsidR="00C81450" w:rsidRPr="00C81450" w:rsidRDefault="00C81450" w:rsidP="00C81450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C81450"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 класс- куколки обереги.</w:t>
            </w: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  <w:p w14:paraId="7A1525D0" w14:textId="77777777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C81450" w14:paraId="5C1FDC98" w14:textId="77777777" w:rsidTr="00075337">
        <w:tc>
          <w:tcPr>
            <w:tcW w:w="2376" w:type="dxa"/>
            <w:shd w:val="clear" w:color="auto" w:fill="auto"/>
          </w:tcPr>
          <w:p w14:paraId="4BB0AED3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  <w:p w14:paraId="1AC6098A" w14:textId="542FB6F5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3A68A8C8" w14:textId="458ABAD5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Игровой квест «Последний герой»</w:t>
            </w: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C81450" w14:paraId="5890C44B" w14:textId="77777777" w:rsidTr="00075337">
        <w:tc>
          <w:tcPr>
            <w:tcW w:w="2376" w:type="dxa"/>
            <w:shd w:val="clear" w:color="auto" w:fill="auto"/>
          </w:tcPr>
          <w:p w14:paraId="762E5172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  <w:p w14:paraId="25F7930B" w14:textId="69F77AF9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25D0DBE6" w14:textId="56358656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-класс по театральному искусству «Я артист»</w:t>
            </w: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C81450" w14:paraId="48BCEEA2" w14:textId="77777777" w:rsidTr="00075337">
        <w:tc>
          <w:tcPr>
            <w:tcW w:w="2376" w:type="dxa"/>
            <w:shd w:val="clear" w:color="auto" w:fill="auto"/>
          </w:tcPr>
          <w:p w14:paraId="5E6F6FF3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  <w:p w14:paraId="32FE8687" w14:textId="7426ADE4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697BAD86" w14:textId="0AEA0442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«Игра собирает друзей.» 6+</w:t>
            </w:r>
          </w:p>
        </w:tc>
      </w:tr>
      <w:tr w:rsidR="00C81450" w14:paraId="0BE8FE01" w14:textId="77777777" w:rsidTr="00075337">
        <w:tc>
          <w:tcPr>
            <w:tcW w:w="2376" w:type="dxa"/>
            <w:shd w:val="clear" w:color="auto" w:fill="auto"/>
          </w:tcPr>
          <w:p w14:paraId="4EB21857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  <w:p w14:paraId="0F5D40B5" w14:textId="215C9C92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07881DB9" w14:textId="78EF5425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«Нескучный вечер в Назарово» 6+</w:t>
            </w:r>
          </w:p>
        </w:tc>
      </w:tr>
      <w:tr w:rsidR="00C81450" w14:paraId="0C101FE6" w14:textId="77777777" w:rsidTr="00075337">
        <w:tc>
          <w:tcPr>
            <w:tcW w:w="2376" w:type="dxa"/>
            <w:shd w:val="clear" w:color="auto" w:fill="auto"/>
          </w:tcPr>
          <w:p w14:paraId="107BF7BF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23.07.2022</w:t>
            </w:r>
          </w:p>
          <w:p w14:paraId="7C177855" w14:textId="7EDC07DD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2B703E3B" w14:textId="5A26B34D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«Путешествие в страну Здоровья» 6+</w:t>
            </w:r>
          </w:p>
        </w:tc>
      </w:tr>
      <w:tr w:rsidR="00C81450" w14:paraId="20F98B14" w14:textId="77777777" w:rsidTr="00075337">
        <w:tc>
          <w:tcPr>
            <w:tcW w:w="2376" w:type="dxa"/>
            <w:shd w:val="clear" w:color="auto" w:fill="auto"/>
          </w:tcPr>
          <w:p w14:paraId="1640088F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26.07.2022</w:t>
            </w:r>
          </w:p>
          <w:p w14:paraId="6539AF60" w14:textId="31952334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7109D33C" w14:textId="41743FC8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sz w:val="28"/>
                <w:szCs w:val="24"/>
              </w:rPr>
              <w:t>Супер-игра «В мире головоломок» 6+</w:t>
            </w:r>
          </w:p>
        </w:tc>
      </w:tr>
      <w:tr w:rsidR="00C81450" w14:paraId="3C7A7D62" w14:textId="77777777" w:rsidTr="00075337">
        <w:tc>
          <w:tcPr>
            <w:tcW w:w="2376" w:type="dxa"/>
            <w:shd w:val="clear" w:color="auto" w:fill="auto"/>
          </w:tcPr>
          <w:p w14:paraId="23BFB6D9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27.07.2022</w:t>
            </w:r>
          </w:p>
          <w:p w14:paraId="5584E966" w14:textId="0CD6587C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66FABEE6" w14:textId="160D42A0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sz w:val="28"/>
                <w:szCs w:val="24"/>
              </w:rPr>
              <w:t>. Час забав и развлечений «Как прекрасен летний день» 6+</w:t>
            </w:r>
          </w:p>
        </w:tc>
      </w:tr>
      <w:tr w:rsidR="00C81450" w14:paraId="3EE68BBB" w14:textId="77777777" w:rsidTr="00075337">
        <w:tc>
          <w:tcPr>
            <w:tcW w:w="2376" w:type="dxa"/>
            <w:shd w:val="clear" w:color="auto" w:fill="auto"/>
          </w:tcPr>
          <w:p w14:paraId="15C1A2BC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28.07.2022</w:t>
            </w:r>
          </w:p>
          <w:p w14:paraId="40952490" w14:textId="408CB906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34A87D95" w14:textId="71A2F3E4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sz w:val="28"/>
                <w:szCs w:val="24"/>
              </w:rPr>
              <w:t>Мастер-класс «Закладки» 6+</w:t>
            </w:r>
          </w:p>
        </w:tc>
      </w:tr>
      <w:tr w:rsidR="00C81450" w14:paraId="4B2A354F" w14:textId="77777777" w:rsidTr="00075337">
        <w:tc>
          <w:tcPr>
            <w:tcW w:w="2376" w:type="dxa"/>
            <w:shd w:val="clear" w:color="auto" w:fill="auto"/>
          </w:tcPr>
          <w:p w14:paraId="1373746E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29.07.2022</w:t>
            </w:r>
          </w:p>
          <w:p w14:paraId="449741AF" w14:textId="4F466A84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79BFB907" w14:textId="5B711987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sz w:val="28"/>
                <w:szCs w:val="24"/>
              </w:rPr>
              <w:t>Игровая программа «Час весёлых затей» 6+</w:t>
            </w:r>
          </w:p>
        </w:tc>
      </w:tr>
      <w:tr w:rsidR="00C81450" w14:paraId="3BBCDEC8" w14:textId="77777777" w:rsidTr="00075337">
        <w:tc>
          <w:tcPr>
            <w:tcW w:w="2376" w:type="dxa"/>
            <w:shd w:val="clear" w:color="auto" w:fill="auto"/>
          </w:tcPr>
          <w:p w14:paraId="1CED2623" w14:textId="77777777" w:rsidR="00C81450" w:rsidRPr="00C81450" w:rsidRDefault="00C81450" w:rsidP="00C81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30.07.2022</w:t>
            </w:r>
          </w:p>
          <w:p w14:paraId="50C386B9" w14:textId="50DCDB3D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</w:t>
            </w:r>
          </w:p>
        </w:tc>
        <w:tc>
          <w:tcPr>
            <w:tcW w:w="6835" w:type="dxa"/>
            <w:shd w:val="clear" w:color="auto" w:fill="auto"/>
          </w:tcPr>
          <w:p w14:paraId="78143EDF" w14:textId="43D39AC9" w:rsidR="00C81450" w:rsidRPr="00C81450" w:rsidRDefault="00C81450" w:rsidP="00C81450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1450">
              <w:rPr>
                <w:rFonts w:ascii="Times New Roman" w:hAnsi="Times New Roman" w:cs="Times New Roman"/>
                <w:sz w:val="28"/>
                <w:szCs w:val="24"/>
              </w:rPr>
              <w:t>Интерактивная площадка – конкурс рисунков «Окно в природу» 6+</w:t>
            </w:r>
          </w:p>
        </w:tc>
      </w:tr>
      <w:tr w:rsidR="00DF7982" w14:paraId="54E64680" w14:textId="77777777" w:rsidTr="00075337">
        <w:tc>
          <w:tcPr>
            <w:tcW w:w="2376" w:type="dxa"/>
          </w:tcPr>
          <w:p w14:paraId="3FDC7193" w14:textId="3468CAC7" w:rsidR="00DF7982" w:rsidRPr="009C1E10" w:rsidRDefault="00DF7982" w:rsidP="009C1E10">
            <w:pPr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06FDE27B" w14:textId="2A2CDA71" w:rsidR="00DF7982" w:rsidRPr="009C1E10" w:rsidRDefault="00C81450" w:rsidP="009C1E10">
            <w:pPr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Шашковский 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</w:p>
        </w:tc>
      </w:tr>
      <w:tr w:rsidR="00336911" w14:paraId="16D40418" w14:textId="77777777" w:rsidTr="00075337">
        <w:tc>
          <w:tcPr>
            <w:tcW w:w="2376" w:type="dxa"/>
          </w:tcPr>
          <w:p w14:paraId="457C323C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  <w:p w14:paraId="1A9022FB" w14:textId="489FF366" w:rsidR="00336911" w:rsidRPr="00336911" w:rsidRDefault="00336911" w:rsidP="00336911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35" w:type="dxa"/>
          </w:tcPr>
          <w:p w14:paraId="3B497476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14:paraId="269AAC62" w14:textId="0C0595A2" w:rsidR="00336911" w:rsidRPr="00336911" w:rsidRDefault="00336911" w:rsidP="00336911">
            <w:pPr>
              <w:tabs>
                <w:tab w:val="center" w:pos="4677"/>
                <w:tab w:val="left" w:pos="7725"/>
              </w:tabs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«День ромашки»</w:t>
            </w:r>
          </w:p>
        </w:tc>
      </w:tr>
      <w:tr w:rsidR="00336911" w14:paraId="4F9DDCB0" w14:textId="77777777" w:rsidTr="00075337">
        <w:tc>
          <w:tcPr>
            <w:tcW w:w="2376" w:type="dxa"/>
          </w:tcPr>
          <w:p w14:paraId="4D4A1542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06.07.2022</w:t>
            </w:r>
          </w:p>
          <w:p w14:paraId="1120E928" w14:textId="2E1E61AA" w:rsidR="00336911" w:rsidRPr="00336911" w:rsidRDefault="00336911" w:rsidP="00336911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835" w:type="dxa"/>
          </w:tcPr>
          <w:p w14:paraId="5E9584AF" w14:textId="77777777" w:rsidR="00336911" w:rsidRPr="00336911" w:rsidRDefault="00336911" w:rsidP="00336911">
            <w:pPr>
              <w:tabs>
                <w:tab w:val="center" w:pos="4677"/>
                <w:tab w:val="left" w:pos="7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Летная экскурсия</w:t>
            </w:r>
          </w:p>
          <w:p w14:paraId="369D67A4" w14:textId="291003D2" w:rsidR="00336911" w:rsidRPr="00336911" w:rsidRDefault="00336911" w:rsidP="00336911">
            <w:pPr>
              <w:tabs>
                <w:tab w:val="center" w:pos="4677"/>
                <w:tab w:val="left" w:pos="7725"/>
              </w:tabs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«Человек. Природа. Здоровье»</w:t>
            </w:r>
          </w:p>
        </w:tc>
      </w:tr>
      <w:tr w:rsidR="00336911" w14:paraId="322F9881" w14:textId="77777777" w:rsidTr="00075337">
        <w:tc>
          <w:tcPr>
            <w:tcW w:w="2376" w:type="dxa"/>
          </w:tcPr>
          <w:p w14:paraId="666F4563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09.07.2022</w:t>
            </w:r>
          </w:p>
          <w:p w14:paraId="1CE1A638" w14:textId="55C5C659" w:rsidR="00336911" w:rsidRPr="00336911" w:rsidRDefault="00336911" w:rsidP="00336911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35" w:type="dxa"/>
          </w:tcPr>
          <w:p w14:paraId="1F5726F1" w14:textId="77777777" w:rsidR="00336911" w:rsidRPr="00336911" w:rsidRDefault="00336911" w:rsidP="003369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Районный праздник</w:t>
            </w:r>
          </w:p>
          <w:p w14:paraId="17B2673F" w14:textId="6D7DA086" w:rsidR="00336911" w:rsidRPr="00336911" w:rsidRDefault="00336911" w:rsidP="00336911">
            <w:pPr>
              <w:tabs>
                <w:tab w:val="center" w:pos="4677"/>
                <w:tab w:val="left" w:pos="7725"/>
              </w:tabs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 xml:space="preserve">«День Петра и </w:t>
            </w:r>
            <w:proofErr w:type="spellStart"/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6911" w14:paraId="11832ACA" w14:textId="77777777" w:rsidTr="00075337">
        <w:tc>
          <w:tcPr>
            <w:tcW w:w="2376" w:type="dxa"/>
          </w:tcPr>
          <w:p w14:paraId="18A78437" w14:textId="07841EA2" w:rsidR="00336911" w:rsidRPr="00336911" w:rsidRDefault="00336911" w:rsidP="00336911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12.07.2022-15.07.2022</w:t>
            </w:r>
          </w:p>
        </w:tc>
        <w:tc>
          <w:tcPr>
            <w:tcW w:w="6835" w:type="dxa"/>
          </w:tcPr>
          <w:p w14:paraId="7297DA55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</w:p>
          <w:p w14:paraId="6D87E5AE" w14:textId="469FD289" w:rsidR="00336911" w:rsidRPr="00336911" w:rsidRDefault="00336911" w:rsidP="00336911">
            <w:pPr>
              <w:tabs>
                <w:tab w:val="center" w:pos="4677"/>
                <w:tab w:val="left" w:pos="7725"/>
              </w:tabs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«Мой друг светофор»</w:t>
            </w:r>
          </w:p>
        </w:tc>
      </w:tr>
      <w:tr w:rsidR="00336911" w14:paraId="37669060" w14:textId="77777777" w:rsidTr="00075337">
        <w:tc>
          <w:tcPr>
            <w:tcW w:w="2376" w:type="dxa"/>
          </w:tcPr>
          <w:p w14:paraId="7C5C9BB8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  <w:p w14:paraId="15927D18" w14:textId="07CEECC4" w:rsidR="00336911" w:rsidRPr="00336911" w:rsidRDefault="00336911" w:rsidP="00336911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835" w:type="dxa"/>
          </w:tcPr>
          <w:p w14:paraId="285DC5B0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14:paraId="2FD5C801" w14:textId="3075CA67" w:rsidR="00336911" w:rsidRPr="00336911" w:rsidRDefault="00336911" w:rsidP="00336911">
            <w:pPr>
              <w:tabs>
                <w:tab w:val="center" w:pos="4677"/>
                <w:tab w:val="left" w:pos="7725"/>
              </w:tabs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«Мы знаем все про безопасность»</w:t>
            </w:r>
          </w:p>
        </w:tc>
      </w:tr>
      <w:tr w:rsidR="00336911" w14:paraId="31ECFBE1" w14:textId="77777777" w:rsidTr="00075337">
        <w:tc>
          <w:tcPr>
            <w:tcW w:w="2376" w:type="dxa"/>
          </w:tcPr>
          <w:p w14:paraId="31E2A69D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  <w:p w14:paraId="50514ACB" w14:textId="5F1E9CAA" w:rsidR="00336911" w:rsidRPr="00336911" w:rsidRDefault="00336911" w:rsidP="00336911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835" w:type="dxa"/>
          </w:tcPr>
          <w:p w14:paraId="346D1879" w14:textId="77777777" w:rsidR="00336911" w:rsidRPr="00336911" w:rsidRDefault="00336911" w:rsidP="00336911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336911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Фольклорные игры </w:t>
            </w:r>
          </w:p>
          <w:p w14:paraId="59AF3765" w14:textId="5850B751" w:rsidR="00336911" w:rsidRPr="00336911" w:rsidRDefault="00336911" w:rsidP="00336911">
            <w:pPr>
              <w:tabs>
                <w:tab w:val="center" w:pos="4677"/>
                <w:tab w:val="left" w:pos="7725"/>
              </w:tabs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«Из старины глубокой»</w:t>
            </w:r>
          </w:p>
        </w:tc>
      </w:tr>
      <w:tr w:rsidR="00336911" w14:paraId="2817EF1B" w14:textId="77777777" w:rsidTr="00075337">
        <w:tc>
          <w:tcPr>
            <w:tcW w:w="2376" w:type="dxa"/>
          </w:tcPr>
          <w:p w14:paraId="2B9584B4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  <w:p w14:paraId="38499CF0" w14:textId="2210C4E9" w:rsidR="00336911" w:rsidRPr="00336911" w:rsidRDefault="00336911" w:rsidP="00336911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785ED81D" w14:textId="77777777" w:rsidR="00336911" w:rsidRPr="00336911" w:rsidRDefault="00336911" w:rsidP="00336911">
            <w:pPr>
              <w:tabs>
                <w:tab w:val="center" w:pos="4677"/>
                <w:tab w:val="left" w:pos="7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Рисуем на природе</w:t>
            </w:r>
          </w:p>
          <w:p w14:paraId="7B167874" w14:textId="6995B696" w:rsidR="00336911" w:rsidRPr="00336911" w:rsidRDefault="00336911" w:rsidP="00336911">
            <w:pPr>
              <w:tabs>
                <w:tab w:val="center" w:pos="4677"/>
                <w:tab w:val="left" w:pos="7725"/>
              </w:tabs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Акварельная поляна»</w:t>
            </w:r>
          </w:p>
        </w:tc>
      </w:tr>
      <w:tr w:rsidR="00336911" w14:paraId="63381A2E" w14:textId="77777777" w:rsidTr="00075337">
        <w:tc>
          <w:tcPr>
            <w:tcW w:w="2376" w:type="dxa"/>
          </w:tcPr>
          <w:p w14:paraId="2F8A819E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  <w:p w14:paraId="694A7D05" w14:textId="6F9B5E2A" w:rsidR="00336911" w:rsidRPr="00336911" w:rsidRDefault="00336911" w:rsidP="00336911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835" w:type="dxa"/>
          </w:tcPr>
          <w:p w14:paraId="3678744F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Музыкальная зарядка</w:t>
            </w:r>
          </w:p>
          <w:p w14:paraId="69AB1456" w14:textId="4612C8B3" w:rsidR="00336911" w:rsidRPr="00336911" w:rsidRDefault="00336911" w:rsidP="00336911">
            <w:pPr>
              <w:tabs>
                <w:tab w:val="center" w:pos="4677"/>
                <w:tab w:val="left" w:pos="7725"/>
              </w:tabs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«Добрый день»</w:t>
            </w:r>
          </w:p>
        </w:tc>
      </w:tr>
      <w:tr w:rsidR="00336911" w14:paraId="5714C5A8" w14:textId="77777777" w:rsidTr="00075337">
        <w:tc>
          <w:tcPr>
            <w:tcW w:w="2376" w:type="dxa"/>
          </w:tcPr>
          <w:p w14:paraId="59AA583D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  <w:p w14:paraId="42573ED3" w14:textId="7707F47F" w:rsidR="00336911" w:rsidRPr="00336911" w:rsidRDefault="00336911" w:rsidP="00336911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073BB243" w14:textId="77777777" w:rsidR="00336911" w:rsidRPr="00336911" w:rsidRDefault="00336911" w:rsidP="00336911">
            <w:pPr>
              <w:tabs>
                <w:tab w:val="center" w:pos="4677"/>
                <w:tab w:val="left" w:pos="77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Беседа, борьба с вредными привычками</w:t>
            </w:r>
            <w:r w:rsidRPr="00336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8326D37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«Мое здоровье»</w:t>
            </w:r>
          </w:p>
          <w:p w14:paraId="281209F5" w14:textId="77777777" w:rsidR="00336911" w:rsidRPr="00336911" w:rsidRDefault="00336911" w:rsidP="00336911">
            <w:pPr>
              <w:tabs>
                <w:tab w:val="center" w:pos="4677"/>
                <w:tab w:val="left" w:pos="7725"/>
              </w:tabs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11" w14:paraId="53C70637" w14:textId="77777777" w:rsidTr="00075337">
        <w:tc>
          <w:tcPr>
            <w:tcW w:w="2376" w:type="dxa"/>
          </w:tcPr>
          <w:p w14:paraId="61948549" w14:textId="77777777" w:rsidR="00336911" w:rsidRPr="00336911" w:rsidRDefault="00336911" w:rsidP="0033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14:paraId="675AD474" w14:textId="19CA251A" w:rsidR="00336911" w:rsidRPr="00336911" w:rsidRDefault="00336911" w:rsidP="00336911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229546BA" w14:textId="7AFE1947" w:rsidR="00336911" w:rsidRPr="00336911" w:rsidRDefault="00336911" w:rsidP="00336911">
            <w:pPr>
              <w:tabs>
                <w:tab w:val="center" w:pos="4677"/>
                <w:tab w:val="left" w:pos="7725"/>
              </w:tabs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1">
              <w:rPr>
                <w:rFonts w:ascii="Times New Roman" w:hAnsi="Times New Roman" w:cs="Times New Roman"/>
                <w:sz w:val="28"/>
                <w:szCs w:val="28"/>
              </w:rPr>
              <w:t>День настольных игр «Поиграем с умом»</w:t>
            </w:r>
          </w:p>
        </w:tc>
      </w:tr>
      <w:tr w:rsidR="00DF7982" w14:paraId="7956FB27" w14:textId="77777777" w:rsidTr="00075337">
        <w:tc>
          <w:tcPr>
            <w:tcW w:w="2376" w:type="dxa"/>
          </w:tcPr>
          <w:p w14:paraId="5EADD40D" w14:textId="77777777" w:rsidR="00DF7982" w:rsidRDefault="00DF7982" w:rsidP="00DF7982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14:paraId="4DACCD90" w14:textId="77777777" w:rsidR="00DF7982" w:rsidRDefault="00DF7982" w:rsidP="00DF7982">
            <w:pPr>
              <w:tabs>
                <w:tab w:val="center" w:pos="4677"/>
                <w:tab w:val="left" w:pos="7725"/>
              </w:tabs>
              <w:rPr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 КДК</w:t>
            </w:r>
            <w:proofErr w:type="gramEnd"/>
          </w:p>
        </w:tc>
      </w:tr>
      <w:tr w:rsidR="0023625C" w14:paraId="1FAEBFF4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662" w14:textId="306191B1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С 1.07 по 29.07.2022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D5F" w14:textId="2A1F0AF8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«Игры на асфальте» для детей поселка Октябрьский на </w:t>
            </w:r>
            <w:proofErr w:type="gramStart"/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парковой  территории</w:t>
            </w:r>
            <w:proofErr w:type="gramEnd"/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  МУК «Октябрьский КДК» </w:t>
            </w:r>
          </w:p>
        </w:tc>
      </w:tr>
      <w:tr w:rsidR="0023625C" w14:paraId="590B549A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59D" w14:textId="03F49381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С 1.07.2022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AECA" w14:textId="58CB734F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«Семейный портрет» 6+ </w:t>
            </w:r>
          </w:p>
        </w:tc>
      </w:tr>
      <w:tr w:rsidR="0023625C" w14:paraId="037E9F10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76D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1.07.2022</w:t>
            </w:r>
          </w:p>
          <w:p w14:paraId="33CF72D5" w14:textId="583F1F63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4FD" w14:textId="08A3FB0D" w:rsidR="0023625C" w:rsidRPr="0023625C" w:rsidRDefault="0023625C" w:rsidP="0023625C">
            <w:pPr>
              <w:shd w:val="clear" w:color="auto" w:fill="FFFFFF"/>
              <w:spacing w:before="100" w:beforeAutospacing="1" w:after="100" w:afterAutospacing="1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еженедельная акция «Танцуем вместе» 0+</w:t>
            </w:r>
          </w:p>
        </w:tc>
      </w:tr>
      <w:tr w:rsidR="0023625C" w14:paraId="4757EBA5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C49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2.07.2022</w:t>
            </w:r>
          </w:p>
          <w:p w14:paraId="06770750" w14:textId="38C3C697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AD5" w14:textId="49A65FED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 встреча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актерам Заслуженным артистом РФ Пинегиным Сергеем Владимировичем в рамках Всероссийского кинофестиваля «В кругу семьи» 12+</w:t>
            </w:r>
          </w:p>
        </w:tc>
      </w:tr>
      <w:tr w:rsidR="0023625C" w14:paraId="05E423A1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578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4.07.2022</w:t>
            </w:r>
          </w:p>
          <w:p w14:paraId="4CD65814" w14:textId="3567C56D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F5A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несовершеннолетних «Народная сказка из лоскута»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направленности. </w:t>
            </w:r>
            <w:r w:rsidRPr="0023625C">
              <w:rPr>
                <w:rFonts w:ascii="Times New Roman" w:hAnsi="Times New Roman" w:cs="Times New Roman"/>
                <w:i/>
                <w:sz w:val="28"/>
                <w:szCs w:val="28"/>
              </w:rPr>
              <w:t>К году Культурного наследия.</w:t>
            </w:r>
          </w:p>
          <w:p w14:paraId="4D0CF7D8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 – открытие лагерной смены</w:t>
            </w:r>
          </w:p>
          <w:p w14:paraId="058D05BE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«Каждой вещи - свое место» - беседа о правилах поведения в лагере</w:t>
            </w:r>
          </w:p>
          <w:p w14:paraId="0E220F8F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инструктажа по ТБ и Правилам пожарной безопасности.</w:t>
            </w:r>
          </w:p>
          <w:p w14:paraId="4BBBAA01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Физкультминутка «Веселая зарядка»</w:t>
            </w:r>
          </w:p>
          <w:p w14:paraId="55FDD513" w14:textId="7975C605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игровая программа «Знакомство»</w:t>
            </w:r>
          </w:p>
        </w:tc>
      </w:tr>
      <w:tr w:rsidR="0023625C" w14:paraId="056CA9E0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FF8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5.07.2022</w:t>
            </w:r>
          </w:p>
          <w:p w14:paraId="6DEA5B83" w14:textId="047D8434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С 15.00 до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0D3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несовершеннолетних «Народная сказка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 лоскута»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направленности. </w:t>
            </w:r>
            <w:r w:rsidRPr="0023625C">
              <w:rPr>
                <w:rFonts w:ascii="Times New Roman" w:hAnsi="Times New Roman" w:cs="Times New Roman"/>
                <w:i/>
                <w:sz w:val="28"/>
                <w:szCs w:val="28"/>
              </w:rPr>
              <w:t>К году Культурного наследия.</w:t>
            </w:r>
          </w:p>
          <w:p w14:paraId="2B6C18DD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Познавательная программа «История народных игр» </w:t>
            </w:r>
          </w:p>
          <w:p w14:paraId="6D029393" w14:textId="77777777" w:rsidR="0023625C" w:rsidRPr="0023625C" w:rsidRDefault="0023625C" w:rsidP="0023625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Народная игра «Веселые гуси»</w:t>
            </w:r>
          </w:p>
          <w:p w14:paraId="52C5B2E4" w14:textId="16E45E93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«Лоскутное шитье»</w:t>
            </w:r>
          </w:p>
        </w:tc>
      </w:tr>
      <w:tr w:rsidR="0023625C" w14:paraId="42377568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DBB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6.07.2022</w:t>
            </w:r>
          </w:p>
          <w:p w14:paraId="01DF1948" w14:textId="52A32ED7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B20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несовершеннолетних «Народная сказка из лоскута»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направленности. </w:t>
            </w:r>
            <w:r w:rsidRPr="0023625C">
              <w:rPr>
                <w:rFonts w:ascii="Times New Roman" w:hAnsi="Times New Roman" w:cs="Times New Roman"/>
                <w:i/>
                <w:sz w:val="28"/>
                <w:szCs w:val="28"/>
              </w:rPr>
              <w:t>К году Культурного наследия.</w:t>
            </w:r>
          </w:p>
          <w:p w14:paraId="5B0B3F7A" w14:textId="77777777" w:rsidR="0023625C" w:rsidRPr="0023625C" w:rsidRDefault="0023625C" w:rsidP="002362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 «История народной сказки»</w:t>
            </w:r>
          </w:p>
          <w:p w14:paraId="598F17E4" w14:textId="77777777" w:rsidR="0023625C" w:rsidRPr="0023625C" w:rsidRDefault="0023625C" w:rsidP="002362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«Народные сказки»</w:t>
            </w:r>
          </w:p>
          <w:p w14:paraId="6194673C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Народная игра «У медведя во бору»</w:t>
            </w:r>
          </w:p>
          <w:p w14:paraId="66D987B1" w14:textId="154947BC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«Лоскутное шитье»</w:t>
            </w:r>
          </w:p>
        </w:tc>
      </w:tr>
      <w:tr w:rsidR="0023625C" w14:paraId="49255CAE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B018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7.07.2022</w:t>
            </w:r>
          </w:p>
          <w:p w14:paraId="2B059A33" w14:textId="53DD566B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E92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несовершеннолетних «Народная сказка из лоскута»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направленности. </w:t>
            </w:r>
            <w:r w:rsidRPr="0023625C">
              <w:rPr>
                <w:rFonts w:ascii="Times New Roman" w:hAnsi="Times New Roman" w:cs="Times New Roman"/>
                <w:i/>
                <w:sz w:val="28"/>
                <w:szCs w:val="28"/>
              </w:rPr>
              <w:t>К году Культурного наследия.</w:t>
            </w:r>
          </w:p>
          <w:p w14:paraId="2B8C7FDE" w14:textId="77777777" w:rsidR="0023625C" w:rsidRPr="0023625C" w:rsidRDefault="0023625C" w:rsidP="002362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 «Народные приметы июля»</w:t>
            </w:r>
          </w:p>
          <w:p w14:paraId="48121F9F" w14:textId="77777777" w:rsidR="0023625C" w:rsidRPr="0023625C" w:rsidRDefault="0023625C" w:rsidP="0023625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Народная игра «Плетень»</w:t>
            </w:r>
          </w:p>
          <w:p w14:paraId="10F95B04" w14:textId="7A53E489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«Лоскутное шитье»</w:t>
            </w:r>
          </w:p>
        </w:tc>
      </w:tr>
      <w:tr w:rsidR="0023625C" w14:paraId="0041C899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A6F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8.07.2022</w:t>
            </w:r>
          </w:p>
          <w:p w14:paraId="18EC1976" w14:textId="04FB8F78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ADE9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несовершеннолетних «Народная сказка из лоскута»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направленности. </w:t>
            </w:r>
            <w:r w:rsidRPr="0023625C">
              <w:rPr>
                <w:rFonts w:ascii="Times New Roman" w:hAnsi="Times New Roman" w:cs="Times New Roman"/>
                <w:i/>
                <w:sz w:val="28"/>
                <w:szCs w:val="28"/>
              </w:rPr>
              <w:t>К году Культурного наследия.</w:t>
            </w:r>
          </w:p>
          <w:p w14:paraId="580B89C7" w14:textId="77777777" w:rsidR="0023625C" w:rsidRPr="0023625C" w:rsidRDefault="0023625C" w:rsidP="002362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 «Народные инструменты»</w:t>
            </w:r>
          </w:p>
          <w:p w14:paraId="4DB171BB" w14:textId="77777777" w:rsidR="0023625C" w:rsidRPr="0023625C" w:rsidRDefault="0023625C" w:rsidP="0023625C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«Игра на русских ложках»</w:t>
            </w:r>
          </w:p>
          <w:p w14:paraId="2B64F5FE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Народная </w:t>
            </w: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 «</w:t>
            </w:r>
            <w:proofErr w:type="gramEnd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Вейся капуста»</w:t>
            </w:r>
          </w:p>
          <w:p w14:paraId="349982F5" w14:textId="5B3DC9B1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«Лоскутное шитье»</w:t>
            </w:r>
          </w:p>
        </w:tc>
      </w:tr>
      <w:tr w:rsidR="0023625C" w14:paraId="78A4F461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2E2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  <w:p w14:paraId="6303F8F1" w14:textId="0CFD1469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0CE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несовершеннолетних «Народная сказка из лоскута»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направленности. </w:t>
            </w:r>
            <w:r w:rsidRPr="0023625C">
              <w:rPr>
                <w:rFonts w:ascii="Times New Roman" w:hAnsi="Times New Roman" w:cs="Times New Roman"/>
                <w:i/>
                <w:sz w:val="28"/>
                <w:szCs w:val="28"/>
              </w:rPr>
              <w:t>К году Культурного наследия.</w:t>
            </w:r>
          </w:p>
          <w:p w14:paraId="256595AD" w14:textId="77777777" w:rsidR="0023625C" w:rsidRPr="0023625C" w:rsidRDefault="0023625C" w:rsidP="0023625C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 «Пища наших предков»</w:t>
            </w:r>
          </w:p>
          <w:p w14:paraId="452BC478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Народная игр «Лапта»</w:t>
            </w:r>
          </w:p>
          <w:p w14:paraId="2A72293E" w14:textId="3B1D1965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«Лоскутное шитье»</w:t>
            </w:r>
          </w:p>
        </w:tc>
      </w:tr>
      <w:tr w:rsidR="0023625C" w14:paraId="38CDB20A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D73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  <w:p w14:paraId="2D7331A0" w14:textId="24FF02BD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DF5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несовершеннолетних «Народная сказка из лоскута»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направленности. </w:t>
            </w:r>
            <w:r w:rsidRPr="0023625C">
              <w:rPr>
                <w:rFonts w:ascii="Times New Roman" w:hAnsi="Times New Roman" w:cs="Times New Roman"/>
                <w:i/>
                <w:sz w:val="28"/>
                <w:szCs w:val="28"/>
              </w:rPr>
              <w:t>К году Культурного наследия.</w:t>
            </w:r>
          </w:p>
          <w:p w14:paraId="6307DCEA" w14:textId="77777777" w:rsidR="0023625C" w:rsidRPr="0023625C" w:rsidRDefault="0023625C" w:rsidP="0023625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Познавательная программа «Народные забавы»</w:t>
            </w:r>
          </w:p>
          <w:p w14:paraId="3FB2DFD7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Инсценировка народной сказки «Репка»</w:t>
            </w:r>
          </w:p>
          <w:p w14:paraId="4C4204FC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«Лоскутное шитье</w:t>
            </w:r>
          </w:p>
          <w:p w14:paraId="3743A2EA" w14:textId="77777777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23625C" w14:paraId="57F8180F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523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13.07.2022</w:t>
            </w:r>
          </w:p>
          <w:p w14:paraId="2CE0F01D" w14:textId="19258E2C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923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несовершеннолетних «Народная сказка из лоскута»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направленности. </w:t>
            </w:r>
            <w:r w:rsidRPr="0023625C">
              <w:rPr>
                <w:rFonts w:ascii="Times New Roman" w:hAnsi="Times New Roman" w:cs="Times New Roman"/>
                <w:i/>
                <w:sz w:val="28"/>
                <w:szCs w:val="28"/>
              </w:rPr>
              <w:t>К году Культурного наследия.</w:t>
            </w:r>
          </w:p>
          <w:p w14:paraId="3C2194AC" w14:textId="77777777" w:rsidR="0023625C" w:rsidRPr="0023625C" w:rsidRDefault="0023625C" w:rsidP="0023625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/>
                <w:sz w:val="28"/>
                <w:szCs w:val="28"/>
              </w:rPr>
              <w:t>Мастер-класс «Народная роспись».</w:t>
            </w:r>
          </w:p>
          <w:p w14:paraId="6F5165F8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Народная игр «Два мороза»</w:t>
            </w:r>
          </w:p>
          <w:p w14:paraId="4C684A52" w14:textId="20C1D2FB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«Лоскутное шитье»</w:t>
            </w:r>
          </w:p>
        </w:tc>
      </w:tr>
      <w:tr w:rsidR="0023625C" w14:paraId="4BCFA987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2A3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14:paraId="4DF30F32" w14:textId="761CEDAE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1D94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несовершеннолетних «Народная сказка из лоскута»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направленности. </w:t>
            </w:r>
            <w:r w:rsidRPr="0023625C">
              <w:rPr>
                <w:rFonts w:ascii="Times New Roman" w:hAnsi="Times New Roman" w:cs="Times New Roman"/>
                <w:i/>
                <w:sz w:val="28"/>
                <w:szCs w:val="28"/>
              </w:rPr>
              <w:t>К году Культурного наследия.</w:t>
            </w:r>
          </w:p>
          <w:p w14:paraId="2D9689DD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Мастер-класс «Оберег»</w:t>
            </w:r>
          </w:p>
          <w:p w14:paraId="0333A7A0" w14:textId="77777777" w:rsidR="0023625C" w:rsidRPr="0023625C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Народная игр «Ручеёк» </w:t>
            </w:r>
          </w:p>
          <w:p w14:paraId="009AC04B" w14:textId="6FB24B69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«Лоскутное шитье»</w:t>
            </w:r>
          </w:p>
        </w:tc>
      </w:tr>
      <w:tr w:rsidR="0023625C" w14:paraId="5BDE9883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462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  <w:p w14:paraId="058614EC" w14:textId="00C31A1D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B16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 </w:t>
            </w:r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несовершеннолетних «Народная сказка из лоскута» 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направленности. </w:t>
            </w:r>
            <w:r w:rsidRPr="0023625C">
              <w:rPr>
                <w:rFonts w:ascii="Times New Roman" w:hAnsi="Times New Roman" w:cs="Times New Roman"/>
                <w:i/>
                <w:sz w:val="28"/>
                <w:szCs w:val="28"/>
              </w:rPr>
              <w:t>К году Культурного наследия.</w:t>
            </w:r>
          </w:p>
          <w:p w14:paraId="00F7EFD0" w14:textId="77777777" w:rsidR="0023625C" w:rsidRPr="0023625C" w:rsidRDefault="0023625C" w:rsidP="0023625C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проекта. Награждение участников за заслуги и достижения</w:t>
            </w:r>
          </w:p>
          <w:p w14:paraId="03DD4CF9" w14:textId="42B79DF5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декоративно прикладного творчества </w:t>
            </w:r>
            <w:proofErr w:type="gramStart"/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« Народная</w:t>
            </w:r>
            <w:proofErr w:type="gramEnd"/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 сказка из лоскута»</w:t>
            </w:r>
          </w:p>
        </w:tc>
      </w:tr>
      <w:tr w:rsidR="0023625C" w14:paraId="757D1DE8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DF8" w14:textId="77777777" w:rsidR="0023625C" w:rsidRPr="0023625C" w:rsidRDefault="0023625C" w:rsidP="002362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7.07. 2022</w:t>
            </w:r>
          </w:p>
          <w:p w14:paraId="02F5E84B" w14:textId="6C3FE97D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15.00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910" w14:textId="6AED5BAA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Познавательный мастер – </w:t>
            </w:r>
            <w:proofErr w:type="gramStart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 «</w:t>
            </w:r>
            <w:proofErr w:type="gramEnd"/>
            <w:r w:rsidRPr="0023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Ромашковый секрет» 6+</w:t>
            </w:r>
          </w:p>
        </w:tc>
      </w:tr>
      <w:tr w:rsidR="0023625C" w14:paraId="4510565D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152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8.07.2021</w:t>
            </w:r>
          </w:p>
          <w:p w14:paraId="126B5246" w14:textId="4287E44E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30B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семьи, любви и верности</w:t>
            </w: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3A8D9D" w14:textId="77777777" w:rsidR="0023625C" w:rsidRPr="0023625C" w:rsidRDefault="0023625C" w:rsidP="002362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- Акция «Дарите ромашку любимым»</w:t>
            </w:r>
          </w:p>
          <w:p w14:paraId="3A400519" w14:textId="15579A2D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Фотозона «Ромашковое счастье!»</w:t>
            </w:r>
          </w:p>
        </w:tc>
      </w:tr>
      <w:tr w:rsidR="0023625C" w14:paraId="5DDFB178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787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8.07.2021</w:t>
            </w:r>
          </w:p>
          <w:p w14:paraId="7EA98508" w14:textId="2B706550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559" w14:textId="11EB7DCA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Торговая  ярмарка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, катание на лошадях, батуты. 0+</w:t>
            </w:r>
          </w:p>
        </w:tc>
      </w:tr>
      <w:tr w:rsidR="0023625C" w14:paraId="2F8FA1EE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C0D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8.07.2021</w:t>
            </w:r>
          </w:p>
          <w:p w14:paraId="57FB8725" w14:textId="0C4EF502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88E" w14:textId="4C1A0FBD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развлекательная программа «Ромашковая карусель» 0+</w:t>
            </w:r>
          </w:p>
        </w:tc>
      </w:tr>
      <w:tr w:rsidR="0023625C" w14:paraId="6295AF1B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A07A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8.07.2021</w:t>
            </w:r>
          </w:p>
          <w:p w14:paraId="6FA9F8AB" w14:textId="444B217E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C08" w14:textId="1150A8F5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рисунков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асфальте " 7 - Я" . "Дом счастья!". 0+</w:t>
            </w:r>
          </w:p>
        </w:tc>
      </w:tr>
      <w:tr w:rsidR="0023625C" w14:paraId="318A44A4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BBC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8.07.2021</w:t>
            </w:r>
          </w:p>
          <w:p w14:paraId="38517284" w14:textId="4D27F5FF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47E" w14:textId="1115044B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"Шахматный турнир" 12+</w:t>
            </w:r>
          </w:p>
        </w:tc>
      </w:tr>
      <w:tr w:rsidR="0023625C" w14:paraId="2CB76379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DC0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8.07.2021</w:t>
            </w:r>
          </w:p>
          <w:p w14:paraId="3141B269" w14:textId="68E38AE7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F5E" w14:textId="77777777" w:rsidR="0023625C" w:rsidRPr="0023625C" w:rsidRDefault="0023625C" w:rsidP="002362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 мастер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"Домашний оберег" 0+</w:t>
            </w:r>
          </w:p>
          <w:p w14:paraId="40663977" w14:textId="49F277F9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23625C" w14:paraId="4D73B2B8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83A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8.07.2021</w:t>
            </w:r>
          </w:p>
          <w:p w14:paraId="273614EE" w14:textId="2997254F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D06" w14:textId="267F122E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торжественная программа "Семья - это то, что с тобой всегда!" (концерт, вручение подарков многодетным семьям) 0+</w:t>
            </w:r>
          </w:p>
        </w:tc>
      </w:tr>
      <w:tr w:rsidR="0023625C" w14:paraId="6DD52C11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750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8.07.2021</w:t>
            </w:r>
          </w:p>
          <w:p w14:paraId="1B8D03E0" w14:textId="54FBF8A3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90A" w14:textId="617E79BA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proofErr w:type="gramStart"/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 дискотека</w:t>
            </w:r>
            <w:proofErr w:type="gramEnd"/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. 0+</w:t>
            </w:r>
          </w:p>
        </w:tc>
      </w:tr>
      <w:tr w:rsidR="0023625C" w14:paraId="102A8721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FB8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  <w:p w14:paraId="2DB8A1C4" w14:textId="3997C5F1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F10" w14:textId="77777777" w:rsidR="0023625C" w:rsidRPr="00281C46" w:rsidRDefault="0023625C" w:rsidP="002362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sz w:val="28"/>
                <w:szCs w:val="28"/>
              </w:rPr>
              <w:t>Единый День фольклора в Ярославской области</w:t>
            </w:r>
          </w:p>
          <w:p w14:paraId="012A0A7E" w14:textId="77777777" w:rsidR="0023625C" w:rsidRPr="00281C46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 «Народные промыслы России»</w:t>
            </w:r>
          </w:p>
          <w:p w14:paraId="44E147A9" w14:textId="77777777" w:rsidR="0023625C" w:rsidRPr="00281C46" w:rsidRDefault="0023625C" w:rsidP="0023625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C46">
              <w:rPr>
                <w:rFonts w:ascii="Times New Roman" w:hAnsi="Times New Roman"/>
                <w:sz w:val="28"/>
                <w:szCs w:val="28"/>
              </w:rPr>
              <w:t>Мастер – класс «Народная роспись».</w:t>
            </w:r>
          </w:p>
          <w:p w14:paraId="1F22ABEE" w14:textId="1186E79B" w:rsidR="0023625C" w:rsidRPr="00281C46" w:rsidRDefault="0023625C" w:rsidP="0023625C">
            <w:pPr>
              <w:pStyle w:val="Heading4"/>
              <w:ind w:right="720"/>
              <w:jc w:val="both"/>
              <w:outlineLvl w:val="3"/>
              <w:rPr>
                <w:rFonts w:eastAsiaTheme="minorHAnsi"/>
                <w:b w:val="0"/>
                <w:szCs w:val="28"/>
                <w:lang w:eastAsia="en-US"/>
              </w:rPr>
            </w:pPr>
            <w:r w:rsidRPr="00281C46">
              <w:rPr>
                <w:b w:val="0"/>
                <w:szCs w:val="28"/>
              </w:rPr>
              <w:t>Детям представят виды народных росписей и предложат расписать тарелку росписью гжель.</w:t>
            </w:r>
          </w:p>
        </w:tc>
      </w:tr>
      <w:tr w:rsidR="0023625C" w14:paraId="06BB48D3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FA4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14:paraId="61E61671" w14:textId="7F7DB877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108" w14:textId="77777777" w:rsidR="0023625C" w:rsidRPr="00281C46" w:rsidRDefault="0023625C" w:rsidP="002362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sz w:val="28"/>
                <w:szCs w:val="28"/>
              </w:rPr>
              <w:t>Единый День фольклора в Ярославской области</w:t>
            </w:r>
          </w:p>
          <w:p w14:paraId="3C0646DD" w14:textId="77777777" w:rsidR="0023625C" w:rsidRPr="00281C46" w:rsidRDefault="0023625C" w:rsidP="0023625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 «Народные обереги»</w:t>
            </w:r>
          </w:p>
          <w:p w14:paraId="52F7C7DD" w14:textId="57D966A6" w:rsidR="0023625C" w:rsidRPr="00281C46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sz w:val="28"/>
                <w:szCs w:val="28"/>
              </w:rPr>
              <w:t>Мастер-класс «Оберег»</w:t>
            </w:r>
          </w:p>
        </w:tc>
      </w:tr>
      <w:tr w:rsidR="0023625C" w14:paraId="62F7EBDD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A64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14:paraId="513250B0" w14:textId="25B8413C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AA3" w14:textId="28AB6BA5" w:rsidR="0023625C" w:rsidRPr="00281C46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sz w:val="28"/>
                <w:szCs w:val="28"/>
              </w:rPr>
              <w:t>Школа безопасности «На волне здоровья»</w:t>
            </w:r>
          </w:p>
        </w:tc>
      </w:tr>
      <w:tr w:rsidR="0023625C" w14:paraId="1C273430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268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  <w:p w14:paraId="646FA21B" w14:textId="5D2AD4F9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273" w14:textId="77777777" w:rsidR="0023625C" w:rsidRPr="00281C46" w:rsidRDefault="0023625C" w:rsidP="002362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sz w:val="28"/>
                <w:szCs w:val="28"/>
              </w:rPr>
              <w:t>Единый День фольклора в Ярославской области</w:t>
            </w:r>
          </w:p>
          <w:p w14:paraId="62B7287E" w14:textId="77777777" w:rsidR="0023625C" w:rsidRPr="00281C46" w:rsidRDefault="0023625C" w:rsidP="0023625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281C46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281C46">
              <w:rPr>
                <w:rFonts w:ascii="Times New Roman" w:hAnsi="Times New Roman"/>
                <w:color w:val="000000"/>
                <w:sz w:val="28"/>
                <w:szCs w:val="28"/>
              </w:rPr>
              <w:t>«Карусель»</w:t>
            </w:r>
          </w:p>
          <w:p w14:paraId="29AAE530" w14:textId="27994723" w:rsidR="0023625C" w:rsidRPr="00281C46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  <w:t xml:space="preserve">В игровой форме будут представлены народные игры, песни и танцы. </w:t>
            </w:r>
          </w:p>
        </w:tc>
      </w:tr>
      <w:tr w:rsidR="0023625C" w14:paraId="6E2239CF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9F6E" w14:textId="3E4AC9A1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16.07.2022.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D01" w14:textId="77777777" w:rsidR="0023625C" w:rsidRPr="00281C46" w:rsidRDefault="0023625C" w:rsidP="002362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sz w:val="28"/>
                <w:szCs w:val="28"/>
              </w:rPr>
              <w:t>Единый День фольклора в Ярославской области</w:t>
            </w:r>
          </w:p>
          <w:p w14:paraId="285C0B17" w14:textId="0A67EF33" w:rsidR="0023625C" w:rsidRPr="00281C46" w:rsidRDefault="0023625C" w:rsidP="0023625C">
            <w:pPr>
              <w:pStyle w:val="Heading4"/>
              <w:ind w:right="720"/>
              <w:jc w:val="both"/>
              <w:outlineLvl w:val="3"/>
              <w:rPr>
                <w:rFonts w:eastAsiaTheme="minorHAnsi"/>
                <w:b w:val="0"/>
                <w:szCs w:val="28"/>
                <w:lang w:eastAsia="en-US"/>
              </w:rPr>
            </w:pPr>
            <w:r w:rsidRPr="00281C46">
              <w:rPr>
                <w:b w:val="0"/>
                <w:szCs w:val="28"/>
              </w:rPr>
              <w:t xml:space="preserve">Выставка семейных реликвий </w:t>
            </w:r>
            <w:proofErr w:type="gramStart"/>
            <w:r w:rsidRPr="00281C46">
              <w:rPr>
                <w:b w:val="0"/>
                <w:szCs w:val="28"/>
              </w:rPr>
              <w:t>« Из</w:t>
            </w:r>
            <w:proofErr w:type="gramEnd"/>
            <w:r w:rsidRPr="00281C46">
              <w:rPr>
                <w:b w:val="0"/>
                <w:szCs w:val="28"/>
              </w:rPr>
              <w:t xml:space="preserve"> бабушкиного сундука»</w:t>
            </w:r>
          </w:p>
        </w:tc>
      </w:tr>
      <w:tr w:rsidR="0023625C" w14:paraId="609E76B1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AA6" w14:textId="50503737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16.07.2022.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1F5" w14:textId="77777777" w:rsidR="0023625C" w:rsidRPr="00281C46" w:rsidRDefault="0023625C" w:rsidP="002362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sz w:val="28"/>
                <w:szCs w:val="28"/>
              </w:rPr>
              <w:t>Единый День фольклора в Ярославской области</w:t>
            </w:r>
          </w:p>
          <w:p w14:paraId="1CAAD447" w14:textId="661A79D6" w:rsidR="0023625C" w:rsidRPr="00281C46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46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посиделки «Драгоценный ларец» </w:t>
            </w:r>
          </w:p>
        </w:tc>
      </w:tr>
      <w:tr w:rsidR="0023625C" w14:paraId="35697E15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BAC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</w:p>
          <w:p w14:paraId="35B28B09" w14:textId="241DF2AA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962A" w14:textId="2BF31AAF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акция «Рисуем вместе» 0+</w:t>
            </w:r>
          </w:p>
        </w:tc>
      </w:tr>
      <w:tr w:rsidR="0023625C" w14:paraId="3971ECD3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486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  <w:p w14:paraId="23F5BA84" w14:textId="22441DF5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EEC" w14:textId="2A3DF91A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еженедельная акция «Танцуем вместе» 0+</w:t>
            </w:r>
          </w:p>
        </w:tc>
      </w:tr>
      <w:tr w:rsidR="0023625C" w14:paraId="5E84FF05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DA8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23.07.2022</w:t>
            </w:r>
          </w:p>
          <w:p w14:paraId="5D9A7962" w14:textId="1BA08D40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572" w14:textId="79579435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gramStart"/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доброты  «</w:t>
            </w:r>
            <w:proofErr w:type="gramEnd"/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День Доброго сердца» 6+</w:t>
            </w:r>
          </w:p>
        </w:tc>
      </w:tr>
      <w:tr w:rsidR="0023625C" w14:paraId="209F3BE6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BCB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  <w:p w14:paraId="1B8A2A0F" w14:textId="66144C02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63C" w14:textId="33B4CA96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акция «Рисуем вместе» 0+</w:t>
            </w:r>
          </w:p>
        </w:tc>
      </w:tr>
      <w:tr w:rsidR="0023625C" w14:paraId="47935FCD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883" w14:textId="77777777" w:rsidR="0023625C" w:rsidRPr="0023625C" w:rsidRDefault="0023625C" w:rsidP="00236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  <w:p w14:paraId="2D26CB12" w14:textId="7903A005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356D" w14:textId="1B1ED621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еженедельная акция «Танцуем вместе» 0+</w:t>
            </w:r>
          </w:p>
        </w:tc>
      </w:tr>
      <w:tr w:rsidR="0023625C" w14:paraId="68784616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82A3" w14:textId="77777777" w:rsidR="0023625C" w:rsidRPr="0023625C" w:rsidRDefault="0023625C" w:rsidP="002362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28.07.2022</w:t>
            </w:r>
          </w:p>
          <w:p w14:paraId="551AB115" w14:textId="4CE5681A" w:rsidR="0023625C" w:rsidRPr="0023625C" w:rsidRDefault="0023625C" w:rsidP="0023625C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C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0D8" w14:textId="17D792D3" w:rsidR="0023625C" w:rsidRPr="00281C46" w:rsidRDefault="0023625C" w:rsidP="0023625C">
            <w:pPr>
              <w:pStyle w:val="Heading4"/>
              <w:ind w:right="720"/>
              <w:jc w:val="both"/>
              <w:outlineLvl w:val="3"/>
              <w:rPr>
                <w:rFonts w:eastAsiaTheme="minorHAnsi"/>
                <w:b w:val="0"/>
                <w:szCs w:val="28"/>
                <w:lang w:eastAsia="en-US"/>
              </w:rPr>
            </w:pPr>
            <w:bookmarkStart w:id="0" w:name="_GoBack"/>
            <w:proofErr w:type="gramStart"/>
            <w:r w:rsidRPr="00281C46">
              <w:rPr>
                <w:b w:val="0"/>
                <w:szCs w:val="28"/>
              </w:rPr>
              <w:t>Час  весёлых</w:t>
            </w:r>
            <w:proofErr w:type="gramEnd"/>
            <w:r w:rsidRPr="00281C46">
              <w:rPr>
                <w:b w:val="0"/>
                <w:szCs w:val="28"/>
              </w:rPr>
              <w:t xml:space="preserve">  затей  «Лето  не  для  скуки»</w:t>
            </w:r>
            <w:r w:rsidRPr="00281C46">
              <w:rPr>
                <w:b w:val="0"/>
                <w:i/>
                <w:szCs w:val="28"/>
              </w:rPr>
              <w:br/>
            </w:r>
            <w:bookmarkEnd w:id="0"/>
          </w:p>
        </w:tc>
      </w:tr>
      <w:tr w:rsidR="00DF7982" w14:paraId="0A671922" w14:textId="77777777" w:rsidTr="00075337">
        <w:tc>
          <w:tcPr>
            <w:tcW w:w="2376" w:type="dxa"/>
          </w:tcPr>
          <w:p w14:paraId="28FE613C" w14:textId="77777777" w:rsidR="00DF7982" w:rsidRPr="00431B53" w:rsidRDefault="00DF7982" w:rsidP="00DF7982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6835" w:type="dxa"/>
          </w:tcPr>
          <w:p w14:paraId="41E507C0" w14:textId="77777777" w:rsidR="00DF7982" w:rsidRPr="00431B53" w:rsidRDefault="00DF7982" w:rsidP="00DF7982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  КДК</w:t>
            </w:r>
            <w:proofErr w:type="gramEnd"/>
          </w:p>
        </w:tc>
      </w:tr>
      <w:tr w:rsidR="00B645C4" w14:paraId="5177094E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7B213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05.07.2022-12.07.2022</w:t>
            </w:r>
          </w:p>
          <w:p w14:paraId="303BF2A9" w14:textId="33E758D9" w:rsidR="00B645C4" w:rsidRPr="00B645C4" w:rsidRDefault="00B645C4" w:rsidP="00B645C4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4">
              <w:rPr>
                <w:rFonts w:ascii="Times New Roman" w:hAnsi="Times New Roman" w:cs="Times New Roman"/>
                <w:bCs/>
                <w:sz w:val="28"/>
                <w:szCs w:val="28"/>
              </w:rPr>
              <w:t>11.00-18.00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83D6B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Книжная выставка</w:t>
            </w:r>
          </w:p>
          <w:p w14:paraId="06D917E9" w14:textId="676921BD" w:rsidR="00B645C4" w:rsidRPr="00B645C4" w:rsidRDefault="00B645C4" w:rsidP="00B645C4">
            <w:pPr>
              <w:widowControl w:val="0"/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645C4">
              <w:rPr>
                <w:rFonts w:ascii="Times New Roman" w:hAnsi="Times New Roman" w:cs="Times New Roman"/>
                <w:bCs/>
                <w:sz w:val="28"/>
                <w:szCs w:val="28"/>
              </w:rPr>
              <w:t>СемьЯ</w:t>
            </w:r>
            <w:proofErr w:type="spellEnd"/>
            <w:r w:rsidRPr="00B645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645C4" w14:paraId="7110FD00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030C4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05.07.2022</w:t>
            </w:r>
          </w:p>
          <w:p w14:paraId="5EACCFFF" w14:textId="049BB8A2" w:rsidR="00B645C4" w:rsidRPr="00B645C4" w:rsidRDefault="00B645C4" w:rsidP="00B645C4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4">
              <w:rPr>
                <w:rFonts w:ascii="Times New Roman" w:hAnsi="Times New Roman" w:cs="Times New Roman"/>
                <w:bCs/>
                <w:sz w:val="28"/>
                <w:szCs w:val="28"/>
              </w:rPr>
              <w:t>12.00-13.00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6C1C4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45C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Цикл мастер-классов по изобразительному искусству</w:t>
            </w:r>
          </w:p>
          <w:p w14:paraId="26B46199" w14:textId="4F446EC5" w:rsidR="00B645C4" w:rsidRPr="00B645C4" w:rsidRDefault="00B645C4" w:rsidP="00B645C4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«Дымковская игрушка»</w:t>
            </w:r>
          </w:p>
        </w:tc>
      </w:tr>
      <w:tr w:rsidR="00B645C4" w14:paraId="457A8D82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5A4AFE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05.07.2022</w:t>
            </w:r>
          </w:p>
          <w:p w14:paraId="33C6E1B6" w14:textId="15FBBA6F" w:rsidR="00B645C4" w:rsidRPr="00B645C4" w:rsidRDefault="00B645C4" w:rsidP="00B645C4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4">
              <w:rPr>
                <w:rFonts w:ascii="Times New Roman" w:hAnsi="Times New Roman" w:cs="Times New Roman"/>
                <w:bCs/>
                <w:sz w:val="28"/>
                <w:szCs w:val="28"/>
              </w:rPr>
              <w:t>13.00-14.00</w:t>
            </w:r>
          </w:p>
        </w:tc>
        <w:tc>
          <w:tcPr>
            <w:tcW w:w="6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2BE4BA" w14:textId="77777777" w:rsidR="00B645C4" w:rsidRPr="00B645C4" w:rsidRDefault="00B645C4" w:rsidP="00B645C4">
            <w:pPr>
              <w:pStyle w:val="TableContents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645C4">
              <w:rPr>
                <w:rFonts w:eastAsia="Calibri" w:cs="Times New Roman"/>
                <w:sz w:val="28"/>
                <w:szCs w:val="28"/>
                <w:lang w:eastAsia="en-US"/>
              </w:rPr>
              <w:t>Экскурсионная программа</w:t>
            </w:r>
          </w:p>
          <w:p w14:paraId="6FCDCE91" w14:textId="2FF29A73" w:rsidR="00B645C4" w:rsidRPr="00B645C4" w:rsidRDefault="00B645C4" w:rsidP="00B645C4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4">
              <w:rPr>
                <w:rFonts w:ascii="Times New Roman" w:eastAsia="Calibri" w:hAnsi="Times New Roman" w:cs="Times New Roman"/>
                <w:sz w:val="28"/>
                <w:szCs w:val="28"/>
              </w:rPr>
              <w:t>«Музыка фарфора»</w:t>
            </w:r>
          </w:p>
        </w:tc>
      </w:tr>
      <w:tr w:rsidR="00B645C4" w14:paraId="305792A7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1BF064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17.07.2022</w:t>
            </w:r>
          </w:p>
          <w:p w14:paraId="09937F62" w14:textId="0FE1F22A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15.00-16.00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13F3D2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Фольклорная программа</w:t>
            </w:r>
          </w:p>
          <w:p w14:paraId="1A7DB2D5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«Солнце заиграло, к нам пришёл</w:t>
            </w:r>
          </w:p>
          <w:p w14:paraId="63424C4D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Купала» (Летний читальный</w:t>
            </w:r>
          </w:p>
          <w:p w14:paraId="7A8A8D31" w14:textId="01760549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зал);</w:t>
            </w:r>
          </w:p>
        </w:tc>
      </w:tr>
      <w:tr w:rsidR="00B645C4" w14:paraId="77D426F8" w14:textId="77777777" w:rsidTr="00075337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B576CC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645C4">
              <w:rPr>
                <w:rFonts w:cs="Times New Roman"/>
                <w:sz w:val="28"/>
                <w:szCs w:val="28"/>
              </w:rPr>
              <w:lastRenderedPageBreak/>
              <w:t>07.07.2022</w:t>
            </w:r>
          </w:p>
          <w:p w14:paraId="2AA1E244" w14:textId="779B2934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cs="Times New Roman"/>
                <w:sz w:val="28"/>
                <w:szCs w:val="28"/>
              </w:rPr>
              <w:t>15.00-15.30</w:t>
            </w:r>
          </w:p>
        </w:tc>
        <w:tc>
          <w:tcPr>
            <w:tcW w:w="6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21D20" w14:textId="1688A4F8" w:rsidR="00B645C4" w:rsidRPr="00B645C4" w:rsidRDefault="00B645C4" w:rsidP="00B645C4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4">
              <w:rPr>
                <w:rFonts w:ascii="Times New Roman" w:hAnsi="Times New Roman" w:cs="Times New Roman"/>
                <w:sz w:val="28"/>
                <w:szCs w:val="28"/>
              </w:rPr>
              <w:t>Акция «Давай обнимемся» ко дню семьи, любви и верности 0+</w:t>
            </w:r>
          </w:p>
        </w:tc>
      </w:tr>
      <w:tr w:rsidR="00B645C4" w14:paraId="07EA8765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D7DB6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07.07.2022</w:t>
            </w:r>
          </w:p>
          <w:p w14:paraId="20E7E9D6" w14:textId="533C6AC2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884CB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Семейная игровая программа</w:t>
            </w:r>
          </w:p>
          <w:p w14:paraId="7C028663" w14:textId="406B444D" w:rsidR="00B645C4" w:rsidRPr="00B645C4" w:rsidRDefault="00B645C4" w:rsidP="00B645C4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«Счастливая семейка» 0+ </w:t>
            </w:r>
          </w:p>
        </w:tc>
      </w:tr>
      <w:tr w:rsidR="00B645C4" w14:paraId="12D2B4F1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280EAB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08.07.2022</w:t>
            </w:r>
          </w:p>
          <w:p w14:paraId="4B58D1E2" w14:textId="11C7A804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09.00-10.00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855887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Художественная мастерская</w:t>
            </w:r>
          </w:p>
          <w:p w14:paraId="29789AAD" w14:textId="1DA1F9ED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«Ромашковый венок»</w:t>
            </w:r>
          </w:p>
        </w:tc>
      </w:tr>
      <w:tr w:rsidR="00B645C4" w14:paraId="28BCACE7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FDCC7E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08.07.2022</w:t>
            </w:r>
          </w:p>
          <w:p w14:paraId="38745014" w14:textId="489ADDFB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10.00-10.30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42C8B6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Литературная игра</w:t>
            </w:r>
          </w:p>
          <w:p w14:paraId="351AE8DA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«Ладушки-ладушки»</w:t>
            </w:r>
          </w:p>
          <w:p w14:paraId="6463BB0D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(знакомство малышей с детским</w:t>
            </w:r>
          </w:p>
          <w:p w14:paraId="610BC2FA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фольклором; Всероссийский</w:t>
            </w:r>
          </w:p>
          <w:p w14:paraId="1B43E82F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день семьи, любви и верности +</w:t>
            </w:r>
          </w:p>
          <w:p w14:paraId="172F141D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День памяти святых Петра и</w:t>
            </w:r>
          </w:p>
          <w:p w14:paraId="6130D087" w14:textId="0423697E" w:rsidR="00B645C4" w:rsidRPr="00B645C4" w:rsidRDefault="00B645C4" w:rsidP="00B645C4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5C4">
              <w:rPr>
                <w:rStyle w:val="a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Февронии</w:t>
            </w:r>
            <w:proofErr w:type="spellEnd"/>
            <w:r w:rsidRPr="00B645C4">
              <w:rPr>
                <w:rStyle w:val="a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Муромских;</w:t>
            </w:r>
          </w:p>
        </w:tc>
      </w:tr>
      <w:tr w:rsidR="00B645C4" w14:paraId="61D889B5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2A8CA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09.07.2022</w:t>
            </w:r>
          </w:p>
          <w:p w14:paraId="6941D5EF" w14:textId="5E62390E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15.00-16.00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3A899" w14:textId="77777777" w:rsidR="00B645C4" w:rsidRPr="00B645C4" w:rsidRDefault="00B645C4" w:rsidP="00B645C4">
            <w:pPr>
              <w:pStyle w:val="a1"/>
              <w:jc w:val="both"/>
              <w:textAlignment w:val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645C4">
              <w:rPr>
                <w:rFonts w:eastAsia="Calibri" w:cs="Times New Roman"/>
                <w:sz w:val="28"/>
                <w:szCs w:val="28"/>
                <w:lang w:eastAsia="en-US"/>
              </w:rPr>
              <w:t>Творческая мастерская по оформлению букетов из садовых цветов</w:t>
            </w:r>
          </w:p>
          <w:p w14:paraId="1DB91E9F" w14:textId="4DD7DF9B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eastAsia="Calibri" w:cs="Times New Roman"/>
                <w:sz w:val="28"/>
                <w:szCs w:val="28"/>
                <w:lang w:eastAsia="en-US"/>
              </w:rPr>
              <w:t>«Лети, лети, лепесток»</w:t>
            </w:r>
          </w:p>
        </w:tc>
      </w:tr>
      <w:tr w:rsidR="00B645C4" w14:paraId="1F4D12D8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AA180B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10.07.2022</w:t>
            </w:r>
          </w:p>
          <w:p w14:paraId="4B27DDB0" w14:textId="4366124D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695CED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Видео-презентация</w:t>
            </w:r>
          </w:p>
          <w:p w14:paraId="321EBE8C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«Полтавская баталия»</w:t>
            </w:r>
          </w:p>
          <w:p w14:paraId="6080E184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(День воинской славы России;</w:t>
            </w:r>
          </w:p>
          <w:p w14:paraId="53708938" w14:textId="4B586AEE" w:rsidR="00B645C4" w:rsidRPr="00B645C4" w:rsidRDefault="00B645C4" w:rsidP="00B645C4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4">
              <w:rPr>
                <w:rStyle w:val="a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Петра Первого);</w:t>
            </w:r>
          </w:p>
        </w:tc>
      </w:tr>
      <w:tr w:rsidR="00B645C4" w14:paraId="22357E0C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B0E78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12.07.2022</w:t>
            </w:r>
          </w:p>
          <w:p w14:paraId="6AD8B8B7" w14:textId="3536DB8D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16.00-17.00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16E6B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45C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</w:t>
            </w:r>
          </w:p>
          <w:p w14:paraId="173332ED" w14:textId="2A45A935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Style w:val="a0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"Иванов день" </w:t>
            </w:r>
          </w:p>
        </w:tc>
      </w:tr>
      <w:tr w:rsidR="00B645C4" w14:paraId="6AE30898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921C8" w14:textId="77777777" w:rsidR="00B645C4" w:rsidRPr="00B645C4" w:rsidRDefault="00B645C4" w:rsidP="00B645C4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14.07.2022</w:t>
            </w:r>
          </w:p>
          <w:p w14:paraId="793164ED" w14:textId="3B11D318" w:rsidR="00B645C4" w:rsidRPr="00B645C4" w:rsidRDefault="00B645C4" w:rsidP="00B645C4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645C4">
              <w:rPr>
                <w:rFonts w:cs="Times New Roman"/>
                <w:bCs/>
                <w:sz w:val="28"/>
                <w:szCs w:val="28"/>
              </w:rPr>
              <w:t>15.00-16.00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DC069A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Библиокафе</w:t>
            </w:r>
            <w:proofErr w:type="spellEnd"/>
          </w:p>
          <w:p w14:paraId="54F61557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«Меню для </w:t>
            </w:r>
            <w:proofErr w:type="spellStart"/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книгоежек</w:t>
            </w:r>
            <w:proofErr w:type="spellEnd"/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14:paraId="7F9D8ACF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(Летний читальный зал;</w:t>
            </w:r>
          </w:p>
          <w:p w14:paraId="59E33018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Акция «В новом году с новой</w:t>
            </w:r>
          </w:p>
          <w:p w14:paraId="7BB8DD29" w14:textId="77777777" w:rsidR="00B645C4" w:rsidRPr="00B645C4" w:rsidRDefault="00B645C4" w:rsidP="00B645C4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645C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книгой»);</w:t>
            </w:r>
          </w:p>
          <w:p w14:paraId="76F9DEBE" w14:textId="7B555D5A" w:rsidR="00B645C4" w:rsidRPr="00B645C4" w:rsidRDefault="00B645C4" w:rsidP="00B645C4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6E" w14:paraId="5C12D442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C1956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17.07.2022</w:t>
            </w:r>
          </w:p>
          <w:p w14:paraId="22CDACE0" w14:textId="3714E3C4" w:rsidR="0096336E" w:rsidRPr="0096336E" w:rsidRDefault="0096336E" w:rsidP="0096336E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6336E">
              <w:rPr>
                <w:rFonts w:cs="Times New Roman"/>
                <w:sz w:val="28"/>
                <w:szCs w:val="28"/>
              </w:rPr>
              <w:t>15.00-16.00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2A2DB" w14:textId="77777777" w:rsidR="0096336E" w:rsidRPr="0096336E" w:rsidRDefault="0096336E" w:rsidP="0096336E">
            <w:pPr>
              <w:pStyle w:val="a1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Style w:val="a0"/>
                <w:rFonts w:eastAsia="Times New Roman" w:cs="Times New Roman"/>
                <w:sz w:val="28"/>
                <w:szCs w:val="28"/>
                <w:lang w:eastAsia="ru-RU"/>
              </w:rPr>
              <w:t xml:space="preserve">Познавательная программа </w:t>
            </w:r>
            <w:r w:rsidRPr="0096336E">
              <w:rPr>
                <w:rStyle w:val="a0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 рамках Года культурного наследия России, и единого дня фольклора в Ярославской области</w:t>
            </w:r>
          </w:p>
          <w:p w14:paraId="43DE7E6E" w14:textId="77777777" w:rsidR="0096336E" w:rsidRPr="0096336E" w:rsidRDefault="0096336E" w:rsidP="0096336E">
            <w:pPr>
              <w:pStyle w:val="a1"/>
              <w:jc w:val="both"/>
              <w:rPr>
                <w:rFonts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6336E">
              <w:rPr>
                <w:rFonts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«Мир русского фольклора»</w:t>
            </w:r>
          </w:p>
          <w:p w14:paraId="476DD861" w14:textId="1FAEE845" w:rsidR="0096336E" w:rsidRPr="0096336E" w:rsidRDefault="0096336E" w:rsidP="0096336E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6E" w14:paraId="330EA08A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A517C1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11.07.2022</w:t>
            </w:r>
          </w:p>
          <w:p w14:paraId="5D8D2020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0A1663BD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13.00</w:t>
            </w:r>
          </w:p>
          <w:p w14:paraId="17FD03A8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13.30</w:t>
            </w:r>
          </w:p>
          <w:p w14:paraId="60820E22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14.00</w:t>
            </w:r>
          </w:p>
          <w:p w14:paraId="786520D7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15.30</w:t>
            </w:r>
          </w:p>
          <w:p w14:paraId="5AA9C6EC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16.30</w:t>
            </w:r>
          </w:p>
          <w:p w14:paraId="3E413E73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17.30</w:t>
            </w:r>
          </w:p>
          <w:p w14:paraId="68059F23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18.30</w:t>
            </w:r>
          </w:p>
          <w:p w14:paraId="3AB6E7FE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965CBB4" w14:textId="54B95DD2" w:rsidR="0096336E" w:rsidRPr="0096336E" w:rsidRDefault="0096336E" w:rsidP="0096336E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EED2CB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6336E">
              <w:rPr>
                <w:rFonts w:cs="Times New Roman"/>
                <w:bCs/>
                <w:sz w:val="28"/>
                <w:szCs w:val="28"/>
              </w:rPr>
              <w:lastRenderedPageBreak/>
              <w:t>В рамках проекта творческой смены «Творческий экстрим» 1 день</w:t>
            </w:r>
          </w:p>
          <w:p w14:paraId="06196F38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Открытие творческой смены день первый</w:t>
            </w:r>
          </w:p>
          <w:p w14:paraId="18CC7709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Круглый стол</w:t>
            </w:r>
          </w:p>
          <w:p w14:paraId="76FF56E1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Мастер класс по актерскому мастерству</w:t>
            </w:r>
          </w:p>
          <w:p w14:paraId="3CB4E1EF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Урок по основам сценарного мастерства</w:t>
            </w:r>
          </w:p>
          <w:p w14:paraId="024C72C2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Свободное время</w:t>
            </w:r>
          </w:p>
          <w:p w14:paraId="49DB234A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Мастер-класс по изготовлению реквизита</w:t>
            </w:r>
          </w:p>
          <w:p w14:paraId="3144AF87" w14:textId="76E5AB2B" w:rsidR="0096336E" w:rsidRPr="0096336E" w:rsidRDefault="0096336E" w:rsidP="0096336E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E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выступления, отчет о проделанной работе за день.</w:t>
            </w:r>
          </w:p>
        </w:tc>
      </w:tr>
      <w:tr w:rsidR="0096336E" w14:paraId="7CAE5F24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E486EE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lastRenderedPageBreak/>
              <w:t>12.07.2022</w:t>
            </w:r>
          </w:p>
          <w:p w14:paraId="51195178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3574FD8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79EF6D8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13.00</w:t>
            </w:r>
          </w:p>
          <w:p w14:paraId="0870B375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13.30</w:t>
            </w:r>
          </w:p>
          <w:p w14:paraId="66A15410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14.00</w:t>
            </w:r>
          </w:p>
          <w:p w14:paraId="5622CB5E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0FE0C206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16.00</w:t>
            </w:r>
          </w:p>
          <w:p w14:paraId="3C8010BC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17.30</w:t>
            </w:r>
          </w:p>
          <w:p w14:paraId="5331A772" w14:textId="180ECAC0" w:rsidR="0096336E" w:rsidRPr="0096336E" w:rsidRDefault="0096336E" w:rsidP="0096336E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6336E">
              <w:rPr>
                <w:rFonts w:cs="Times New Roman"/>
                <w:sz w:val="28"/>
                <w:szCs w:val="28"/>
              </w:rPr>
              <w:t>18.30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4E20C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6336E">
              <w:rPr>
                <w:rFonts w:cs="Times New Roman"/>
                <w:bCs/>
                <w:sz w:val="28"/>
                <w:szCs w:val="28"/>
              </w:rPr>
              <w:t>В рамках проекта творческой смены «Творческий экстрим» 2 день</w:t>
            </w:r>
          </w:p>
          <w:p w14:paraId="26E0A5FA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134C2377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Открытие творческой смены день второй</w:t>
            </w:r>
          </w:p>
          <w:p w14:paraId="6AF9562F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Круглый стол</w:t>
            </w:r>
          </w:p>
          <w:p w14:paraId="7A6C2DA0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Мастер-класс по подготовке и проведению спортивных игр, праздников</w:t>
            </w:r>
          </w:p>
          <w:p w14:paraId="231F4A57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96336E">
              <w:rPr>
                <w:rFonts w:cs="Times New Roman"/>
                <w:sz w:val="28"/>
                <w:szCs w:val="28"/>
              </w:rPr>
              <w:t>Разработака</w:t>
            </w:r>
            <w:proofErr w:type="spellEnd"/>
            <w:r w:rsidRPr="0096336E">
              <w:rPr>
                <w:rFonts w:cs="Times New Roman"/>
                <w:sz w:val="28"/>
                <w:szCs w:val="28"/>
              </w:rPr>
              <w:t xml:space="preserve"> сценария спортивного праздника</w:t>
            </w:r>
          </w:p>
          <w:p w14:paraId="02739EC9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Спортивная игровая программа «Прыг скок»</w:t>
            </w:r>
          </w:p>
          <w:p w14:paraId="32F1AE09" w14:textId="289F3AD2" w:rsidR="0096336E" w:rsidRPr="0096336E" w:rsidRDefault="0096336E" w:rsidP="0096336E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E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 Показательные выступления, отчет о проделанной работе за второй день</w:t>
            </w:r>
          </w:p>
        </w:tc>
      </w:tr>
      <w:tr w:rsidR="0096336E" w14:paraId="778ED292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A04DCC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13.07.2022</w:t>
            </w:r>
          </w:p>
          <w:p w14:paraId="43D59534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73C9BCBC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1D5A7821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13.00</w:t>
            </w:r>
          </w:p>
          <w:p w14:paraId="32BF38F8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13.30</w:t>
            </w:r>
          </w:p>
          <w:p w14:paraId="6CF957A9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14.00</w:t>
            </w:r>
          </w:p>
          <w:p w14:paraId="34A4D8DE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3209AD6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15.00</w:t>
            </w:r>
          </w:p>
          <w:p w14:paraId="04E0C396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DBBFBAD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17.00</w:t>
            </w:r>
          </w:p>
          <w:p w14:paraId="6FB2FFCD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410C4127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18.00</w:t>
            </w:r>
          </w:p>
          <w:p w14:paraId="0E2C3B61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1EEB348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18.45</w:t>
            </w:r>
          </w:p>
          <w:p w14:paraId="4C6ADDEE" w14:textId="77777777" w:rsidR="0096336E" w:rsidRPr="0096336E" w:rsidRDefault="0096336E" w:rsidP="0096336E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0B017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6336E">
              <w:rPr>
                <w:rFonts w:cs="Times New Roman"/>
                <w:bCs/>
                <w:sz w:val="28"/>
                <w:szCs w:val="28"/>
              </w:rPr>
              <w:t>В рамках проекта творческой смены «Творческий экстрим» 3 день</w:t>
            </w:r>
          </w:p>
          <w:p w14:paraId="11504184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4EEE32A7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Открытие творческой смены день третий</w:t>
            </w:r>
          </w:p>
          <w:p w14:paraId="231A185F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Круглый стол</w:t>
            </w:r>
          </w:p>
          <w:p w14:paraId="3B25B6F9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 xml:space="preserve">Экскурсия в краеведческий музей имени </w:t>
            </w:r>
            <w:proofErr w:type="spellStart"/>
            <w:r w:rsidRPr="0096336E">
              <w:rPr>
                <w:rFonts w:cs="Times New Roman"/>
                <w:sz w:val="28"/>
                <w:szCs w:val="28"/>
              </w:rPr>
              <w:t>Ямщикова</w:t>
            </w:r>
            <w:proofErr w:type="spellEnd"/>
          </w:p>
          <w:p w14:paraId="30E94CB8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Экскурсия по улице Заводской «Родными тропинками»</w:t>
            </w:r>
          </w:p>
          <w:p w14:paraId="0130F5A8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Тематический урок «Письма из провинции: Песочное»</w:t>
            </w:r>
          </w:p>
          <w:p w14:paraId="4E4CD418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Работа с архивом краеведческого клуба «Песочное на Волге»</w:t>
            </w:r>
          </w:p>
          <w:p w14:paraId="3AD0CE80" w14:textId="7471810C" w:rsidR="0096336E" w:rsidRPr="0096336E" w:rsidRDefault="0096336E" w:rsidP="0096336E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E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 Отчет о проделанной работе за третий день</w:t>
            </w:r>
          </w:p>
        </w:tc>
      </w:tr>
      <w:tr w:rsidR="0096336E" w14:paraId="20B981AE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096FB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14.07.2022</w:t>
            </w:r>
          </w:p>
          <w:p w14:paraId="175CEB23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62B549EC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FE1C304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13.00</w:t>
            </w:r>
          </w:p>
          <w:p w14:paraId="730359F3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13.30</w:t>
            </w:r>
          </w:p>
          <w:p w14:paraId="629EB5E3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14.00</w:t>
            </w:r>
          </w:p>
          <w:p w14:paraId="7DB4B3FB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16.00</w:t>
            </w:r>
          </w:p>
          <w:p w14:paraId="1869A151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17.30</w:t>
            </w:r>
          </w:p>
          <w:p w14:paraId="38EE68DE" w14:textId="275E6117" w:rsidR="0096336E" w:rsidRPr="0096336E" w:rsidRDefault="0096336E" w:rsidP="0096336E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6336E">
              <w:rPr>
                <w:rFonts w:cs="Times New Roman"/>
                <w:sz w:val="28"/>
                <w:szCs w:val="28"/>
              </w:rPr>
              <w:t>18.30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F7FD4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6336E">
              <w:rPr>
                <w:rFonts w:cs="Times New Roman"/>
                <w:bCs/>
                <w:sz w:val="28"/>
                <w:szCs w:val="28"/>
              </w:rPr>
              <w:t>В рамках проекта творческой смены «Творческий экстрим» 4 день</w:t>
            </w:r>
          </w:p>
          <w:p w14:paraId="4F97C500" w14:textId="77777777" w:rsidR="0096336E" w:rsidRPr="0096336E" w:rsidRDefault="0096336E" w:rsidP="0096336E">
            <w:pPr>
              <w:pStyle w:val="a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C6D7ACD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Открытие творческой смены день четвертый</w:t>
            </w:r>
          </w:p>
          <w:p w14:paraId="5F0CD03B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Круглый стол</w:t>
            </w:r>
          </w:p>
          <w:p w14:paraId="099D4566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Урок сольного, хорового пения.</w:t>
            </w:r>
          </w:p>
          <w:p w14:paraId="717C04FC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Игровая программа «Что, где, когда?»</w:t>
            </w:r>
          </w:p>
          <w:p w14:paraId="3DD83AD2" w14:textId="77777777" w:rsidR="0096336E" w:rsidRPr="0096336E" w:rsidRDefault="0096336E" w:rsidP="0096336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6336E">
              <w:rPr>
                <w:rFonts w:cs="Times New Roman"/>
                <w:sz w:val="28"/>
                <w:szCs w:val="28"/>
              </w:rPr>
              <w:t>Урок по культуре сценического образа</w:t>
            </w:r>
          </w:p>
          <w:p w14:paraId="2D39E2AB" w14:textId="2B556D1F" w:rsidR="0096336E" w:rsidRPr="0096336E" w:rsidRDefault="0096336E" w:rsidP="0096336E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E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 Отчет о проделанной работе за четвертый день.</w:t>
            </w:r>
          </w:p>
        </w:tc>
      </w:tr>
      <w:tr w:rsidR="00590088" w14:paraId="4E0CE89D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5076E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15.07.2022</w:t>
            </w:r>
          </w:p>
          <w:p w14:paraId="251AD03E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10B3A6BB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70FFCFE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13.00</w:t>
            </w:r>
          </w:p>
          <w:p w14:paraId="1B698ACC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13.30</w:t>
            </w:r>
          </w:p>
          <w:p w14:paraId="3AFE6484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14.00</w:t>
            </w:r>
          </w:p>
          <w:p w14:paraId="4C62DC77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16.00</w:t>
            </w:r>
          </w:p>
          <w:p w14:paraId="07B0AA22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lastRenderedPageBreak/>
              <w:t>17.30</w:t>
            </w:r>
          </w:p>
          <w:p w14:paraId="1F7B9938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402091F0" w14:textId="63B1BC07" w:rsidR="00590088" w:rsidRPr="00590088" w:rsidRDefault="00590088" w:rsidP="00590088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590088">
              <w:rPr>
                <w:rFonts w:cs="Times New Roman"/>
                <w:sz w:val="28"/>
                <w:szCs w:val="28"/>
              </w:rPr>
              <w:t>18.45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874BB5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90088">
              <w:rPr>
                <w:rFonts w:cs="Times New Roman"/>
                <w:bCs/>
                <w:sz w:val="28"/>
                <w:szCs w:val="28"/>
              </w:rPr>
              <w:lastRenderedPageBreak/>
              <w:t>В рамках проекта творческой смены «Творческий экстрим» 5 день</w:t>
            </w:r>
          </w:p>
          <w:p w14:paraId="45703F90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7E4344DC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Открытие творческой смены день пятый</w:t>
            </w:r>
          </w:p>
          <w:p w14:paraId="75B5AC0C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Круглый стол</w:t>
            </w:r>
          </w:p>
          <w:p w14:paraId="55963993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Мастер-класс по оформлению афиши</w:t>
            </w:r>
          </w:p>
          <w:p w14:paraId="7F2BA7EC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Игровая программа «Чудеса случаются»</w:t>
            </w:r>
          </w:p>
          <w:p w14:paraId="48D5FBAD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lastRenderedPageBreak/>
              <w:t>Подготовка отчетного мероприятия творческой смены</w:t>
            </w:r>
          </w:p>
          <w:p w14:paraId="5424E7E6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Подведение итогов дня. Отчет о проделанной работе за пятый день</w:t>
            </w:r>
          </w:p>
          <w:p w14:paraId="3C8B7B7B" w14:textId="77777777" w:rsidR="00590088" w:rsidRPr="00590088" w:rsidRDefault="00590088" w:rsidP="00590088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88" w14:paraId="3B0BC310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14A68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lastRenderedPageBreak/>
              <w:t>18.07.2022</w:t>
            </w:r>
          </w:p>
          <w:p w14:paraId="2BF0482E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C0DE2BB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7BBFE77D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13.00</w:t>
            </w:r>
          </w:p>
          <w:p w14:paraId="0C209229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13.30</w:t>
            </w:r>
          </w:p>
          <w:p w14:paraId="5893EA29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14.00</w:t>
            </w:r>
          </w:p>
          <w:p w14:paraId="3D8B1ABC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16.00</w:t>
            </w:r>
          </w:p>
          <w:p w14:paraId="1C8D7118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17.30</w:t>
            </w:r>
          </w:p>
          <w:p w14:paraId="7938748A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C262191" w14:textId="05DBD5A3" w:rsidR="00590088" w:rsidRPr="00590088" w:rsidRDefault="00590088" w:rsidP="00590088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590088">
              <w:rPr>
                <w:rFonts w:cs="Times New Roman"/>
                <w:sz w:val="28"/>
                <w:szCs w:val="28"/>
              </w:rPr>
              <w:t>18.45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F794C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90088">
              <w:rPr>
                <w:rFonts w:cs="Times New Roman"/>
                <w:bCs/>
                <w:sz w:val="28"/>
                <w:szCs w:val="28"/>
              </w:rPr>
              <w:t>В рамках проекта творческой смены «Творческий экстрим» 6 день</w:t>
            </w:r>
          </w:p>
          <w:p w14:paraId="49FD4375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1411BA18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Открытие творческой смены день шестой</w:t>
            </w:r>
          </w:p>
          <w:p w14:paraId="071CF55A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Круглый стол</w:t>
            </w:r>
          </w:p>
          <w:p w14:paraId="7CFD2DDF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 xml:space="preserve">Урок пластического движения (пантомима) </w:t>
            </w:r>
          </w:p>
          <w:p w14:paraId="17D5BC59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 xml:space="preserve">Игровая программа «1000 затей для детей» </w:t>
            </w:r>
          </w:p>
          <w:p w14:paraId="7DA77161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Подготовка отчетного мероприятия творческой смены</w:t>
            </w:r>
          </w:p>
          <w:p w14:paraId="3DE2A61F" w14:textId="1BB58848" w:rsidR="00590088" w:rsidRPr="00590088" w:rsidRDefault="00590088" w:rsidP="00590088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88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 Отчет о проделанной работе за шестой день</w:t>
            </w:r>
          </w:p>
        </w:tc>
      </w:tr>
      <w:tr w:rsidR="00590088" w14:paraId="41C5BC42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9F751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19.07.2022</w:t>
            </w:r>
          </w:p>
          <w:p w14:paraId="30D1AB01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769A1143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0F95379F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13.00</w:t>
            </w:r>
          </w:p>
          <w:p w14:paraId="6A838109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13.30</w:t>
            </w:r>
          </w:p>
          <w:p w14:paraId="51FA31E7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14.00</w:t>
            </w:r>
          </w:p>
          <w:p w14:paraId="06593986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28006B8D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16.00</w:t>
            </w:r>
          </w:p>
          <w:p w14:paraId="332AB799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18.00</w:t>
            </w:r>
          </w:p>
          <w:p w14:paraId="08D224FA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00E14DBC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18.45</w:t>
            </w:r>
          </w:p>
          <w:p w14:paraId="5059E9A1" w14:textId="77777777" w:rsidR="00590088" w:rsidRPr="00590088" w:rsidRDefault="00590088" w:rsidP="00590088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FE0A3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90088">
              <w:rPr>
                <w:rFonts w:cs="Times New Roman"/>
                <w:bCs/>
                <w:sz w:val="28"/>
                <w:szCs w:val="28"/>
              </w:rPr>
              <w:t>В рамках проекта творческой смены «Творческий экстрим» 7 день</w:t>
            </w:r>
          </w:p>
          <w:p w14:paraId="0509C807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634B6851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Открытие творческой смены день седьмой</w:t>
            </w:r>
          </w:p>
          <w:p w14:paraId="5EEDD8F8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Круглый стол</w:t>
            </w:r>
          </w:p>
          <w:p w14:paraId="65A9915C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Развлекательная программа «Творческое путешествие»</w:t>
            </w:r>
          </w:p>
          <w:p w14:paraId="353A6C83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Мастер – класс «Акварельные пузыри»</w:t>
            </w:r>
          </w:p>
          <w:p w14:paraId="1D619B42" w14:textId="77777777" w:rsidR="00590088" w:rsidRPr="00590088" w:rsidRDefault="00590088" w:rsidP="0059008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90088">
              <w:rPr>
                <w:rFonts w:cs="Times New Roman"/>
                <w:sz w:val="28"/>
                <w:szCs w:val="28"/>
              </w:rPr>
              <w:t>Подготовка отчетного мероприятия творческой смены</w:t>
            </w:r>
          </w:p>
          <w:p w14:paraId="24649570" w14:textId="448DF942" w:rsidR="00590088" w:rsidRPr="00590088" w:rsidRDefault="00590088" w:rsidP="00590088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88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 Отчет о проделанной работе за седьмой день</w:t>
            </w:r>
          </w:p>
        </w:tc>
      </w:tr>
      <w:tr w:rsidR="00C5433B" w14:paraId="0038D075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7B1F64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19.07.2022</w:t>
            </w:r>
          </w:p>
          <w:p w14:paraId="0BF10F49" w14:textId="60702D8C" w:rsidR="00C5433B" w:rsidRPr="00C5433B" w:rsidRDefault="00C5433B" w:rsidP="00C5433B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5433B">
              <w:rPr>
                <w:rFonts w:cs="Times New Roman"/>
                <w:sz w:val="28"/>
                <w:szCs w:val="28"/>
              </w:rPr>
              <w:t>11.00-12.00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423A9" w14:textId="4A903531" w:rsidR="00C5433B" w:rsidRPr="00C5433B" w:rsidRDefault="00C5433B" w:rsidP="00C5433B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3B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«Письмо солдату»</w:t>
            </w:r>
          </w:p>
        </w:tc>
      </w:tr>
      <w:tr w:rsidR="00C5433B" w14:paraId="6023960E" w14:textId="77777777" w:rsidTr="00075337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570C5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20.07.2022</w:t>
            </w:r>
          </w:p>
          <w:p w14:paraId="7DD3F27B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470A4C5F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7120C3BB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13.00</w:t>
            </w:r>
          </w:p>
          <w:p w14:paraId="1101DA5E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13.30</w:t>
            </w:r>
          </w:p>
          <w:p w14:paraId="0F22FE53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14.00</w:t>
            </w:r>
          </w:p>
          <w:p w14:paraId="4C837624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16.00</w:t>
            </w:r>
          </w:p>
          <w:p w14:paraId="6A58218F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090A67AF" w14:textId="520C6D06" w:rsidR="00C5433B" w:rsidRPr="00C5433B" w:rsidRDefault="00C5433B" w:rsidP="00C5433B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5433B">
              <w:rPr>
                <w:rFonts w:cs="Times New Roman"/>
                <w:sz w:val="28"/>
                <w:szCs w:val="28"/>
              </w:rPr>
              <w:t>18.45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BF659B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5433B">
              <w:rPr>
                <w:rFonts w:cs="Times New Roman"/>
                <w:bCs/>
                <w:sz w:val="28"/>
                <w:szCs w:val="28"/>
              </w:rPr>
              <w:t>В рамках проекта творческой смены «Творческий экстрим» 8 день</w:t>
            </w:r>
          </w:p>
          <w:p w14:paraId="66A9D0C2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1BBAA06F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Открытие творческой смены день седьмой</w:t>
            </w:r>
          </w:p>
          <w:p w14:paraId="61A982C3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Круглый стол</w:t>
            </w:r>
          </w:p>
          <w:p w14:paraId="3F0A54C6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Интеллектуальная игра «Шпион»</w:t>
            </w:r>
          </w:p>
          <w:p w14:paraId="0A62F2EB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Подготовка отчетного мероприятия творческой смены</w:t>
            </w:r>
          </w:p>
          <w:p w14:paraId="6F385BB8" w14:textId="110DE3B0" w:rsidR="00C5433B" w:rsidRPr="00C5433B" w:rsidRDefault="00C5433B" w:rsidP="00C5433B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3B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 Отчет о проделанной работе за восьмой день</w:t>
            </w:r>
          </w:p>
        </w:tc>
      </w:tr>
      <w:tr w:rsidR="00C5433B" w14:paraId="07640D9E" w14:textId="77777777" w:rsidTr="00075337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E480E5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21.07.2022</w:t>
            </w:r>
          </w:p>
          <w:p w14:paraId="4531C69B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219CF3FD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1D48F5EC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13.00</w:t>
            </w:r>
          </w:p>
          <w:p w14:paraId="130F1D61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13.30</w:t>
            </w:r>
          </w:p>
          <w:p w14:paraId="45E6C005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14.00</w:t>
            </w:r>
          </w:p>
          <w:p w14:paraId="406158FB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15.00</w:t>
            </w:r>
          </w:p>
          <w:p w14:paraId="719F74DD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7B7CACD8" w14:textId="0D5340C4" w:rsidR="00C5433B" w:rsidRPr="00C5433B" w:rsidRDefault="00C5433B" w:rsidP="00C5433B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5433B">
              <w:rPr>
                <w:rFonts w:cs="Times New Roman"/>
                <w:sz w:val="28"/>
                <w:szCs w:val="28"/>
              </w:rPr>
              <w:lastRenderedPageBreak/>
              <w:t>18.45</w:t>
            </w:r>
          </w:p>
        </w:tc>
        <w:tc>
          <w:tcPr>
            <w:tcW w:w="6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E86A0E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5433B">
              <w:rPr>
                <w:rFonts w:cs="Times New Roman"/>
                <w:bCs/>
                <w:sz w:val="28"/>
                <w:szCs w:val="28"/>
              </w:rPr>
              <w:lastRenderedPageBreak/>
              <w:t>В рамках проекта творческой смены «Творческий экстрим» 9 день</w:t>
            </w:r>
          </w:p>
          <w:p w14:paraId="68398688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01EAFB62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Открытие творческой смены день седьмой</w:t>
            </w:r>
          </w:p>
          <w:p w14:paraId="2EBA8843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Круглый стол</w:t>
            </w:r>
          </w:p>
          <w:p w14:paraId="450A4BE2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Игра «Монополия»</w:t>
            </w:r>
          </w:p>
          <w:p w14:paraId="370DE9E7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Подготовка отчетного мероприятия творческой смены</w:t>
            </w:r>
          </w:p>
          <w:p w14:paraId="78FFC636" w14:textId="2BD323BA" w:rsidR="00C5433B" w:rsidRPr="00C5433B" w:rsidRDefault="00C5433B" w:rsidP="00C5433B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3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дня. Отчет о проделанной </w:t>
            </w:r>
            <w:r w:rsidRPr="00C54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за девятый день</w:t>
            </w:r>
          </w:p>
        </w:tc>
      </w:tr>
      <w:tr w:rsidR="00C5433B" w14:paraId="48400047" w14:textId="77777777" w:rsidTr="00075337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E641F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lastRenderedPageBreak/>
              <w:t>21.07.2022</w:t>
            </w:r>
          </w:p>
          <w:p w14:paraId="2FE98614" w14:textId="6923D306" w:rsidR="00C5433B" w:rsidRPr="00C5433B" w:rsidRDefault="00C5433B" w:rsidP="00C5433B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5433B">
              <w:rPr>
                <w:rFonts w:cs="Times New Roman"/>
                <w:sz w:val="28"/>
                <w:szCs w:val="28"/>
              </w:rPr>
              <w:t>15.00-16.00</w:t>
            </w:r>
          </w:p>
        </w:tc>
        <w:tc>
          <w:tcPr>
            <w:tcW w:w="6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637E40" w14:textId="77777777" w:rsidR="00C5433B" w:rsidRPr="00C5433B" w:rsidRDefault="00C5433B" w:rsidP="00C5433B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5433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Художественный мастер-</w:t>
            </w:r>
          </w:p>
          <w:p w14:paraId="69EF1465" w14:textId="77777777" w:rsidR="00C5433B" w:rsidRPr="00C5433B" w:rsidRDefault="00C5433B" w:rsidP="00C5433B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5433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класс «Узорочье»</w:t>
            </w:r>
          </w:p>
          <w:p w14:paraId="13EE5AE8" w14:textId="77777777" w:rsidR="00C5433B" w:rsidRPr="00C5433B" w:rsidRDefault="00C5433B" w:rsidP="00C5433B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5433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(Летний читальный зал;</w:t>
            </w:r>
          </w:p>
          <w:p w14:paraId="3A22458E" w14:textId="77777777" w:rsidR="00C5433B" w:rsidRPr="00C5433B" w:rsidRDefault="00C5433B" w:rsidP="00C5433B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5433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знакомство с видами русской</w:t>
            </w:r>
          </w:p>
          <w:p w14:paraId="2CC97952" w14:textId="4FD3392B" w:rsidR="00C5433B" w:rsidRPr="00C5433B" w:rsidRDefault="00C5433B" w:rsidP="00C5433B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народной росписи по дереву);</w:t>
            </w:r>
          </w:p>
        </w:tc>
      </w:tr>
      <w:tr w:rsidR="00C5433B" w14:paraId="3D7F8F3C" w14:textId="77777777" w:rsidTr="00075337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505A1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22.07.2022</w:t>
            </w:r>
          </w:p>
          <w:p w14:paraId="73F5D79D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95D920E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5B8EBD7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13.00</w:t>
            </w:r>
          </w:p>
          <w:p w14:paraId="323C7F42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5EACCE2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13.30</w:t>
            </w:r>
          </w:p>
          <w:p w14:paraId="2BC2E600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14.00</w:t>
            </w:r>
          </w:p>
          <w:p w14:paraId="6EFE570D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17.30</w:t>
            </w:r>
          </w:p>
          <w:p w14:paraId="2E5E91BF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18.00</w:t>
            </w:r>
          </w:p>
          <w:p w14:paraId="7D0A2852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9E79E82" w14:textId="09B9CD20" w:rsidR="00C5433B" w:rsidRPr="00C5433B" w:rsidRDefault="00C5433B" w:rsidP="00C5433B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5433B">
              <w:rPr>
                <w:rFonts w:cs="Times New Roman"/>
                <w:sz w:val="28"/>
                <w:szCs w:val="28"/>
              </w:rPr>
              <w:t>18.45</w:t>
            </w:r>
          </w:p>
        </w:tc>
        <w:tc>
          <w:tcPr>
            <w:tcW w:w="6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FEF781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5433B">
              <w:rPr>
                <w:rFonts w:cs="Times New Roman"/>
                <w:bCs/>
                <w:sz w:val="28"/>
                <w:szCs w:val="28"/>
              </w:rPr>
              <w:t>В рамках проекта творческой смены «Творческий экстрим» 9 день</w:t>
            </w:r>
          </w:p>
          <w:p w14:paraId="4B69D027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5633C2A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Открытие творческой смены день седьмой</w:t>
            </w:r>
          </w:p>
          <w:p w14:paraId="3B07E27D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Круглый стол</w:t>
            </w:r>
          </w:p>
          <w:p w14:paraId="388896F9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Урок по хореографии</w:t>
            </w:r>
          </w:p>
          <w:p w14:paraId="6B14A5D2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Подготовка отчетного мероприятия творческой смены</w:t>
            </w:r>
          </w:p>
          <w:p w14:paraId="122A618D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Отчетное мероприятие творческой смены 2022</w:t>
            </w:r>
          </w:p>
          <w:p w14:paraId="25B8CC3A" w14:textId="7EED263A" w:rsidR="00C5433B" w:rsidRPr="00C5433B" w:rsidRDefault="00C5433B" w:rsidP="00C5433B">
            <w:pPr>
              <w:autoSpaceDN w:val="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3B">
              <w:rPr>
                <w:rFonts w:ascii="Times New Roman" w:hAnsi="Times New Roman" w:cs="Times New Roman"/>
                <w:sz w:val="28"/>
                <w:szCs w:val="28"/>
              </w:rPr>
              <w:t>Подведение итогов. Награждение.</w:t>
            </w:r>
          </w:p>
        </w:tc>
      </w:tr>
      <w:tr w:rsidR="00C5433B" w14:paraId="43245E0D" w14:textId="77777777" w:rsidTr="00075337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06E43" w14:textId="77777777" w:rsidR="00C5433B" w:rsidRPr="00C5433B" w:rsidRDefault="00C5433B" w:rsidP="00C5433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5433B">
              <w:rPr>
                <w:rFonts w:cs="Times New Roman"/>
                <w:sz w:val="28"/>
                <w:szCs w:val="28"/>
              </w:rPr>
              <w:t>28.07.2022</w:t>
            </w:r>
          </w:p>
          <w:p w14:paraId="4884DA0B" w14:textId="3EF2EF75" w:rsidR="00C5433B" w:rsidRPr="00C5433B" w:rsidRDefault="00C5433B" w:rsidP="00C5433B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5433B">
              <w:rPr>
                <w:rFonts w:cs="Times New Roman"/>
                <w:sz w:val="28"/>
                <w:szCs w:val="28"/>
              </w:rPr>
              <w:t>9.30-10.30</w:t>
            </w:r>
          </w:p>
        </w:tc>
        <w:tc>
          <w:tcPr>
            <w:tcW w:w="6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943BC" w14:textId="77777777" w:rsidR="00C5433B" w:rsidRPr="00C5433B" w:rsidRDefault="00C5433B" w:rsidP="00C5433B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5433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Краеведческий час</w:t>
            </w:r>
          </w:p>
          <w:p w14:paraId="120829D0" w14:textId="77777777" w:rsidR="00C5433B" w:rsidRPr="00C5433B" w:rsidRDefault="00C5433B" w:rsidP="00C5433B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5433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«Из язычества в православие»</w:t>
            </w:r>
          </w:p>
          <w:p w14:paraId="5E38D1F9" w14:textId="77777777" w:rsidR="00C5433B" w:rsidRPr="00C5433B" w:rsidRDefault="00C5433B" w:rsidP="00C5433B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5433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(1034-летие со Дня крещения</w:t>
            </w:r>
          </w:p>
          <w:p w14:paraId="44DC2D40" w14:textId="77777777" w:rsidR="00C5433B" w:rsidRPr="00C5433B" w:rsidRDefault="00C5433B" w:rsidP="00C5433B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5433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Руси княгиней Ольгой,</w:t>
            </w:r>
          </w:p>
          <w:p w14:paraId="2BADBC7A" w14:textId="4DC0CA63" w:rsidR="00C5433B" w:rsidRPr="00C5433B" w:rsidRDefault="00C5433B" w:rsidP="00C5433B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5433B">
              <w:rPr>
                <w:rStyle w:val="a0"/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бабушкой Ярослава Мудрого);</w:t>
            </w:r>
          </w:p>
        </w:tc>
      </w:tr>
      <w:tr w:rsidR="008B7F06" w14:paraId="662F3641" w14:textId="77777777" w:rsidTr="00075337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950D2" w14:textId="77777777" w:rsidR="008B7F06" w:rsidRPr="008B7F06" w:rsidRDefault="008B7F06" w:rsidP="008B7F06">
            <w:pPr>
              <w:pStyle w:val="TableContents"/>
              <w:jc w:val="both"/>
              <w:rPr>
                <w:sz w:val="28"/>
              </w:rPr>
            </w:pPr>
            <w:r w:rsidRPr="008B7F06">
              <w:rPr>
                <w:sz w:val="28"/>
              </w:rPr>
              <w:t>29.07.2022</w:t>
            </w:r>
          </w:p>
          <w:p w14:paraId="424A17E5" w14:textId="19FE5B3D" w:rsidR="008B7F06" w:rsidRPr="008B7F06" w:rsidRDefault="008B7F06" w:rsidP="008B7F06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8B7F06">
              <w:rPr>
                <w:sz w:val="28"/>
              </w:rPr>
              <w:t>9.30-10.30</w:t>
            </w:r>
          </w:p>
        </w:tc>
        <w:tc>
          <w:tcPr>
            <w:tcW w:w="6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EE98F" w14:textId="77777777" w:rsidR="008B7F06" w:rsidRPr="008B7F06" w:rsidRDefault="008B7F06" w:rsidP="008B7F06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8B7F06"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Игровая программа</w:t>
            </w:r>
          </w:p>
          <w:p w14:paraId="4752E7D8" w14:textId="77777777" w:rsidR="008B7F06" w:rsidRPr="008B7F06" w:rsidRDefault="008B7F06" w:rsidP="008B7F06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8B7F06"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«Русские забавы»</w:t>
            </w:r>
          </w:p>
          <w:p w14:paraId="52951B97" w14:textId="77777777" w:rsidR="008B7F06" w:rsidRPr="008B7F06" w:rsidRDefault="008B7F06" w:rsidP="008B7F06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8B7F06"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(Летний читальный зал;</w:t>
            </w:r>
          </w:p>
          <w:p w14:paraId="3D504CB1" w14:textId="77777777" w:rsidR="008B7F06" w:rsidRPr="008B7F06" w:rsidRDefault="008B7F06" w:rsidP="008B7F06">
            <w:pPr>
              <w:pStyle w:val="a1"/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8B7F06"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знакомство с русскими</w:t>
            </w:r>
          </w:p>
          <w:p w14:paraId="2F839671" w14:textId="4C9AFE2A" w:rsidR="008B7F06" w:rsidRPr="008B7F06" w:rsidRDefault="008B7F06" w:rsidP="008B7F06">
            <w:pPr>
              <w:pStyle w:val="TableContents"/>
              <w:ind w:right="72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8B7F06">
              <w:rPr>
                <w:rStyle w:val="a0"/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народными играми).</w:t>
            </w:r>
          </w:p>
        </w:tc>
      </w:tr>
      <w:tr w:rsidR="00DF7982" w14:paraId="0EA70ECF" w14:textId="77777777" w:rsidTr="00075337">
        <w:tc>
          <w:tcPr>
            <w:tcW w:w="2376" w:type="dxa"/>
          </w:tcPr>
          <w:p w14:paraId="6538E85F" w14:textId="77777777" w:rsidR="00DF7982" w:rsidRPr="00431B53" w:rsidRDefault="00DF7982" w:rsidP="00DF7982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6835" w:type="dxa"/>
          </w:tcPr>
          <w:p w14:paraId="53376192" w14:textId="77777777" w:rsidR="00DF7982" w:rsidRPr="00431B53" w:rsidRDefault="00DF7982" w:rsidP="00DF7982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0D3380" w14:paraId="3541A34E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2B84" w14:textId="77777777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02.07.2022</w:t>
            </w:r>
          </w:p>
          <w:p w14:paraId="41F7DC14" w14:textId="0A0A2D04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90A" w14:textId="436D9F8F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на Дне села Никольское</w:t>
            </w:r>
          </w:p>
        </w:tc>
      </w:tr>
      <w:tr w:rsidR="000D3380" w14:paraId="11762F37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820" w14:textId="77777777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  <w:p w14:paraId="763ABC7B" w14:textId="0F9D620A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455" w14:textId="23C6C804" w:rsidR="000D3380" w:rsidRPr="000D3380" w:rsidRDefault="000D3380" w:rsidP="000D3380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калейдоскоп «Сундучок семейных </w:t>
            </w:r>
            <w:proofErr w:type="gramStart"/>
            <w:r w:rsidRPr="000D3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сокровищ»   </w:t>
            </w:r>
            <w:proofErr w:type="gramEnd"/>
            <w:r w:rsidRPr="000D3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6+</w:t>
            </w:r>
          </w:p>
        </w:tc>
      </w:tr>
      <w:tr w:rsidR="000D3380" w14:paraId="6DB290ED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5A4" w14:textId="77777777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  <w:p w14:paraId="18EEC0C9" w14:textId="7B89234A" w:rsidR="000D3380" w:rsidRPr="000D3380" w:rsidRDefault="000D3380" w:rsidP="000D338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D70" w14:textId="571BCF5C" w:rsidR="000D3380" w:rsidRPr="000D3380" w:rsidRDefault="000D3380" w:rsidP="000D3380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к Дню семьи, любви и верности «Семья- это то, что с тобою </w:t>
            </w:r>
            <w:proofErr w:type="gramStart"/>
            <w:r w:rsidRPr="000D3380">
              <w:rPr>
                <w:rFonts w:ascii="Times New Roman" w:hAnsi="Times New Roman" w:cs="Times New Roman"/>
                <w:sz w:val="28"/>
                <w:szCs w:val="28"/>
              </w:rPr>
              <w:t xml:space="preserve">всегда»   </w:t>
            </w:r>
            <w:proofErr w:type="gramEnd"/>
            <w:r w:rsidRPr="000D3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0+</w:t>
            </w:r>
          </w:p>
        </w:tc>
      </w:tr>
      <w:tr w:rsidR="000D3380" w14:paraId="2BD44AAF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177" w14:textId="77777777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  <w:p w14:paraId="10D40DC3" w14:textId="44E6A24A" w:rsidR="000D3380" w:rsidRPr="000D3380" w:rsidRDefault="000D3380" w:rsidP="000D3380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534" w14:textId="5EECC57A" w:rsidR="000D3380" w:rsidRPr="000D3380" w:rsidRDefault="000D3380" w:rsidP="000D3380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80">
              <w:rPr>
                <w:rFonts w:ascii="Times New Roman" w:hAnsi="Times New Roman"/>
                <w:sz w:val="28"/>
                <w:szCs w:val="28"/>
              </w:rPr>
              <w:t xml:space="preserve">Мастер класс </w:t>
            </w:r>
            <w:proofErr w:type="gramStart"/>
            <w:r w:rsidRPr="000D3380">
              <w:rPr>
                <w:rFonts w:ascii="Times New Roman" w:hAnsi="Times New Roman"/>
                <w:sz w:val="28"/>
                <w:szCs w:val="28"/>
              </w:rPr>
              <w:t>« Ромашка</w:t>
            </w:r>
            <w:proofErr w:type="gramEnd"/>
            <w:r w:rsidRPr="000D33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D3380">
              <w:rPr>
                <w:rFonts w:ascii="Times New Roman" w:hAnsi="Times New Roman"/>
                <w:sz w:val="28"/>
                <w:szCs w:val="28"/>
              </w:rPr>
              <w:t>улыбашка</w:t>
            </w:r>
            <w:proofErr w:type="spellEnd"/>
            <w:r w:rsidRPr="000D3380">
              <w:rPr>
                <w:rFonts w:ascii="Times New Roman" w:hAnsi="Times New Roman"/>
                <w:sz w:val="28"/>
                <w:szCs w:val="28"/>
              </w:rPr>
              <w:t>» к Дню семьи, любви и верности       6+</w:t>
            </w:r>
          </w:p>
        </w:tc>
      </w:tr>
      <w:tr w:rsidR="000D3380" w14:paraId="21B9E529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5EF" w14:textId="77777777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  <w:p w14:paraId="1AED292C" w14:textId="653058C8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70E" w14:textId="0ACACB06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38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Информинутка</w:t>
            </w:r>
            <w:proofErr w:type="spellEnd"/>
            <w:r w:rsidRPr="000D3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«Небесные покровители семьи»</w:t>
            </w:r>
          </w:p>
        </w:tc>
      </w:tr>
      <w:tr w:rsidR="000D3380" w14:paraId="1E0648CF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AE8" w14:textId="77777777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  <w:p w14:paraId="5124E5C7" w14:textId="1A3B32D3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E30E" w14:textId="6C19997F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Интерактивная программа </w:t>
            </w:r>
            <w:proofErr w:type="gramStart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Дорожный</w:t>
            </w:r>
            <w:proofErr w:type="gramEnd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эрудит»                                               6+</w:t>
            </w:r>
          </w:p>
        </w:tc>
      </w:tr>
      <w:tr w:rsidR="000D3380" w14:paraId="5C777A03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CF7" w14:textId="77777777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14:paraId="541CEFBF" w14:textId="23EC8513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FF78" w14:textId="77777777" w:rsidR="000D3380" w:rsidRPr="000D3380" w:rsidRDefault="000D3380" w:rsidP="000D3380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«Красное коромысло над рекой повисло» </w:t>
            </w:r>
            <w:r w:rsidRPr="000D338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Фольклорно-игровой час </w:t>
            </w:r>
          </w:p>
          <w:p w14:paraId="75266181" w14:textId="518A8911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3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 К</w:t>
            </w:r>
            <w:proofErr w:type="gramEnd"/>
            <w:r w:rsidRPr="000D33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Году культурного наследия народов России)                                                        </w:t>
            </w:r>
            <w:r w:rsidRPr="000D33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6+</w:t>
            </w:r>
          </w:p>
        </w:tc>
      </w:tr>
      <w:tr w:rsidR="000D3380" w14:paraId="5347B846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F49" w14:textId="77777777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14.07.2022</w:t>
            </w:r>
          </w:p>
          <w:p w14:paraId="3FF6C20F" w14:textId="3D57E2C1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A0C6" w14:textId="6FA2DAC8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Фольклорный вечер «Диво дивное-песня </w:t>
            </w:r>
            <w:proofErr w:type="gramStart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русская»   </w:t>
            </w:r>
            <w:proofErr w:type="gramEnd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18+</w:t>
            </w:r>
          </w:p>
        </w:tc>
      </w:tr>
      <w:tr w:rsidR="000D3380" w14:paraId="500D9936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E3C" w14:textId="77777777" w:rsidR="000D3380" w:rsidRPr="000D3380" w:rsidRDefault="000D3380" w:rsidP="000D3380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</w:rPr>
              <w:t>14,15,16.07.2022</w:t>
            </w:r>
          </w:p>
          <w:p w14:paraId="12F45ACB" w14:textId="5E1EFD12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(онлайн)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A97" w14:textId="65DF7D3E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Познавательный час из цикла «Народные </w:t>
            </w:r>
            <w:proofErr w:type="gramStart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промыслы»   </w:t>
            </w:r>
            <w:proofErr w:type="gramEnd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6+</w:t>
            </w:r>
          </w:p>
        </w:tc>
      </w:tr>
      <w:tr w:rsidR="000D3380" w14:paraId="706D5F93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E55" w14:textId="77777777" w:rsidR="000D3380" w:rsidRPr="000D3380" w:rsidRDefault="000D3380" w:rsidP="000D3380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</w:rPr>
              <w:t>15.07.2022</w:t>
            </w:r>
          </w:p>
          <w:p w14:paraId="0B69104A" w14:textId="7F30C18D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(онлайн)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650" w14:textId="0C7E33CA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Онлайн игра «Сказка за </w:t>
            </w:r>
            <w:proofErr w:type="gramStart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сказкой»   </w:t>
            </w:r>
            <w:proofErr w:type="gramEnd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6+</w:t>
            </w:r>
          </w:p>
        </w:tc>
      </w:tr>
      <w:tr w:rsidR="000D3380" w14:paraId="6A8E1E0C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FB5" w14:textId="77777777" w:rsidR="000D3380" w:rsidRPr="000D3380" w:rsidRDefault="000D3380" w:rsidP="000D3380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</w:rPr>
              <w:t>15.07.2022</w:t>
            </w:r>
          </w:p>
          <w:p w14:paraId="10E442E2" w14:textId="62512CDA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BCE" w14:textId="5F3288D3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380">
              <w:rPr>
                <w:rFonts w:ascii="Times New Roman" w:eastAsia="Calibri" w:hAnsi="Times New Roman" w:cs="Times New Roman"/>
                <w:sz w:val="28"/>
                <w:szCs w:val="28"/>
              </w:rPr>
              <w:t>В цикле «Мастерская Марьи Искусницы» «Коза- дереза- народная игрушка» - мастер- класс       6+</w:t>
            </w:r>
          </w:p>
        </w:tc>
      </w:tr>
      <w:tr w:rsidR="000D3380" w14:paraId="0016A5BE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A7E" w14:textId="77777777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</w:p>
          <w:p w14:paraId="179A861A" w14:textId="1D118692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4A3" w14:textId="44645DDD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Тематическая программа </w:t>
            </w:r>
            <w:proofErr w:type="gramStart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Маршрут</w:t>
            </w:r>
            <w:proofErr w:type="gramEnd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здоровья»                                            6+</w:t>
            </w:r>
          </w:p>
        </w:tc>
      </w:tr>
      <w:tr w:rsidR="000D3380" w14:paraId="348DC9C7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46B" w14:textId="77777777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23.07.2022</w:t>
            </w:r>
          </w:p>
          <w:p w14:paraId="7C1B5350" w14:textId="7C89349A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B9C" w14:textId="36B40230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Фестиваль </w:t>
            </w:r>
            <w:proofErr w:type="gramStart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Покровские</w:t>
            </w:r>
            <w:proofErr w:type="gramEnd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игры»        0+</w:t>
            </w:r>
          </w:p>
        </w:tc>
      </w:tr>
      <w:tr w:rsidR="000D3380" w14:paraId="6495EC28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A39" w14:textId="77777777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23.07.2022</w:t>
            </w:r>
          </w:p>
          <w:p w14:paraId="34C42EB1" w14:textId="428EBDEE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2967" w14:textId="77777777" w:rsidR="000D3380" w:rsidRPr="000D3380" w:rsidRDefault="000D3380" w:rsidP="000D3380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</w:rPr>
              <w:t xml:space="preserve">Акция </w:t>
            </w:r>
            <w:proofErr w:type="gramStart"/>
            <w:r w:rsidRPr="000D3380">
              <w:rPr>
                <w:rFonts w:ascii="Times New Roman" w:eastAsia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0D3380">
              <w:rPr>
                <w:rFonts w:ascii="Times New Roman" w:eastAsia="Times New Roman" w:hAnsi="Times New Roman"/>
                <w:sz w:val="28"/>
                <w:szCs w:val="28"/>
              </w:rPr>
              <w:t>Ярлето</w:t>
            </w:r>
            <w:proofErr w:type="spellEnd"/>
            <w:proofErr w:type="gramEnd"/>
            <w:r w:rsidRPr="000D3380">
              <w:rPr>
                <w:rFonts w:ascii="Times New Roman" w:eastAsia="Times New Roman" w:hAnsi="Times New Roman"/>
                <w:sz w:val="28"/>
                <w:szCs w:val="28"/>
              </w:rPr>
              <w:t>»                                 0+</w:t>
            </w:r>
          </w:p>
          <w:p w14:paraId="65400893" w14:textId="13228D32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3380" w14:paraId="4C20558C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B5E" w14:textId="77777777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27.07.2022</w:t>
            </w:r>
          </w:p>
          <w:p w14:paraId="7C711599" w14:textId="6830752A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66B" w14:textId="260BBB4E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Познавательная программа «В гостях у </w:t>
            </w:r>
            <w:proofErr w:type="gramStart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природы»</w:t>
            </w: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gramEnd"/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6+</w:t>
            </w:r>
          </w:p>
        </w:tc>
      </w:tr>
      <w:tr w:rsidR="000D3380" w14:paraId="73CF234D" w14:textId="77777777" w:rsidTr="000753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A28" w14:textId="77777777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30.07.2022</w:t>
            </w:r>
          </w:p>
          <w:p w14:paraId="09753811" w14:textId="20187A90" w:rsidR="000D3380" w:rsidRPr="000D3380" w:rsidRDefault="000D3380" w:rsidP="000D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0F1" w14:textId="6622AB78" w:rsidR="000D3380" w:rsidRPr="000D3380" w:rsidRDefault="000D3380" w:rsidP="000D3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Нептуна</w:t>
            </w:r>
            <w:r w:rsidRPr="000D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       0+</w:t>
            </w:r>
          </w:p>
        </w:tc>
      </w:tr>
      <w:tr w:rsidR="00DF7982" w14:paraId="43E05485" w14:textId="77777777" w:rsidTr="00075337">
        <w:tc>
          <w:tcPr>
            <w:tcW w:w="2376" w:type="dxa"/>
          </w:tcPr>
          <w:p w14:paraId="6C8A3496" w14:textId="77777777" w:rsidR="00DF7982" w:rsidRPr="00DF0E28" w:rsidRDefault="00DF7982" w:rsidP="00DF79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</w:tcPr>
          <w:p w14:paraId="0D1042D3" w14:textId="77777777" w:rsidR="00DF7982" w:rsidRPr="00DF0E28" w:rsidRDefault="00DF7982" w:rsidP="00DF79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Николо-Кормский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37273A" w14:paraId="3815F114" w14:textId="77777777" w:rsidTr="00075337">
        <w:tc>
          <w:tcPr>
            <w:tcW w:w="2376" w:type="dxa"/>
          </w:tcPr>
          <w:p w14:paraId="49C776FC" w14:textId="62608EFA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2.07. 2022</w:t>
            </w:r>
          </w:p>
          <w:p w14:paraId="042C8C79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3C15B927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CD3AD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16AC3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9AFA7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14:paraId="60847A66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88800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645E3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3DFCC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79FD4FC6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67C1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AFE4E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AA9BD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E825D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C074B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5380BC76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ACA25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9A7A9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1DD68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14:paraId="08779E8D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A2A70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AF2C3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00838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81CF7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  <w:p w14:paraId="7E1C1AA6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75A4D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00986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20389" w14:textId="4DCA3371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20.00-23.00</w:t>
            </w:r>
          </w:p>
        </w:tc>
        <w:tc>
          <w:tcPr>
            <w:tcW w:w="6835" w:type="dxa"/>
          </w:tcPr>
          <w:p w14:paraId="6124671E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4C769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-Турнир по домино </w:t>
            </w:r>
          </w:p>
          <w:p w14:paraId="02B2D500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между командами с. Никольское,</w:t>
            </w:r>
          </w:p>
          <w:p w14:paraId="21A209EA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п. Искра Октября, с. Владычное.</w:t>
            </w:r>
          </w:p>
          <w:p w14:paraId="6063103A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27715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-Волейбол между командами</w:t>
            </w:r>
          </w:p>
          <w:p w14:paraId="694F3DB0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с. Никольское,</w:t>
            </w:r>
          </w:p>
          <w:p w14:paraId="1FFE79B5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и п. Искра Октября.</w:t>
            </w:r>
          </w:p>
          <w:p w14:paraId="008FD665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098AA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-Выставка работ</w:t>
            </w:r>
          </w:p>
          <w:p w14:paraId="628D7F88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умельцев с. Никольское.</w:t>
            </w:r>
          </w:p>
          <w:p w14:paraId="69627E93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Праздничная торговля.</w:t>
            </w:r>
          </w:p>
          <w:p w14:paraId="029EC0CC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классы </w:t>
            </w:r>
          </w:p>
          <w:p w14:paraId="1F56FB19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Николо-Кормской</w:t>
            </w:r>
            <w:proofErr w:type="spellEnd"/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14:paraId="66EBAF45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FDBF4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-Праздничная игровая программа</w:t>
            </w:r>
          </w:p>
          <w:p w14:paraId="47962370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взрослых</w:t>
            </w:r>
          </w:p>
          <w:p w14:paraId="65DA6D02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«Веселье земли Никольской»</w:t>
            </w:r>
          </w:p>
          <w:p w14:paraId="0794C018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A0E71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Торжественная часть</w:t>
            </w:r>
          </w:p>
          <w:p w14:paraId="6128E7F4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14:paraId="795772D9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«Любовь и верность два крыла»</w:t>
            </w:r>
          </w:p>
          <w:p w14:paraId="2ADDEEA9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99EBD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</w:t>
            </w:r>
          </w:p>
          <w:p w14:paraId="34EB8E3B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гостей г. Рыбинска</w:t>
            </w:r>
          </w:p>
          <w:p w14:paraId="4BBC318B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и МУК «Покровский ЦД».</w:t>
            </w:r>
          </w:p>
          <w:p w14:paraId="0DC57F9C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D3C8A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дискотека </w:t>
            </w:r>
          </w:p>
          <w:p w14:paraId="32C8752B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«Танцуют все!»</w:t>
            </w:r>
          </w:p>
          <w:p w14:paraId="4F43AFFD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  <w:p w14:paraId="5C11F5F7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3A" w14:paraId="0CF4C836" w14:textId="77777777" w:rsidTr="00075337">
        <w:tc>
          <w:tcPr>
            <w:tcW w:w="2376" w:type="dxa"/>
          </w:tcPr>
          <w:p w14:paraId="72C34DAE" w14:textId="0E4D3E02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6 .07. 2022</w:t>
            </w:r>
          </w:p>
          <w:p w14:paraId="49880512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53304280" w14:textId="74E3224B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02375CEF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</w:t>
            </w:r>
          </w:p>
          <w:p w14:paraId="20F4E4B0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«Корпорация чудес».</w:t>
            </w:r>
          </w:p>
          <w:p w14:paraId="672B8E08" w14:textId="6DF5FFB1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37273A" w14:paraId="07E7910E" w14:textId="77777777" w:rsidTr="00075337">
        <w:tc>
          <w:tcPr>
            <w:tcW w:w="2376" w:type="dxa"/>
          </w:tcPr>
          <w:p w14:paraId="115F0C49" w14:textId="61DCF7AE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8.07. 2022</w:t>
            </w:r>
          </w:p>
          <w:p w14:paraId="2717292C" w14:textId="48A79BF2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0666FE0D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Познавательна программа к году народного искусства и культурного наследия                                               </w:t>
            </w:r>
            <w:proofErr w:type="gramStart"/>
            <w:r w:rsidRPr="00372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hyperlink r:id="rId6" w:history="1">
              <w:r w:rsidRPr="0037273A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«</w:t>
              </w:r>
              <w:proofErr w:type="gramEnd"/>
              <w:r w:rsidRPr="0037273A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Народные промыслы России»</w:t>
              </w:r>
            </w:hyperlink>
          </w:p>
          <w:p w14:paraId="382CEEAC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7273A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 класс</w:t>
            </w:r>
            <w:proofErr w:type="gramEnd"/>
            <w:r w:rsidRPr="00372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«Кукла </w:t>
            </w:r>
            <w:proofErr w:type="spellStart"/>
            <w:r w:rsidRPr="0037273A">
              <w:rPr>
                <w:rFonts w:ascii="Times New Roman" w:hAnsi="Times New Roman" w:cs="Times New Roman"/>
                <w:bCs/>
                <w:sz w:val="28"/>
                <w:szCs w:val="28"/>
              </w:rPr>
              <w:t>Пеленашка</w:t>
            </w:r>
            <w:proofErr w:type="spellEnd"/>
            <w:r w:rsidRPr="0037273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2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30CAA21" w14:textId="2ECD0DEF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6+                </w:t>
            </w:r>
          </w:p>
        </w:tc>
      </w:tr>
      <w:tr w:rsidR="0037273A" w14:paraId="5FF391B7" w14:textId="77777777" w:rsidTr="00075337">
        <w:tc>
          <w:tcPr>
            <w:tcW w:w="2376" w:type="dxa"/>
          </w:tcPr>
          <w:p w14:paraId="0B9C4E50" w14:textId="544B9F2C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7958359F" w14:textId="0675074B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35" w:type="dxa"/>
          </w:tcPr>
          <w:p w14:paraId="52A56C83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Интеллектуальный тир ПДД</w:t>
            </w:r>
          </w:p>
          <w:p w14:paraId="2F40B422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«Как себя обезопасить»</w:t>
            </w:r>
          </w:p>
          <w:p w14:paraId="480E1976" w14:textId="604B4E52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37273A" w14:paraId="7FD2109D" w14:textId="77777777" w:rsidTr="00075337">
        <w:tc>
          <w:tcPr>
            <w:tcW w:w="2376" w:type="dxa"/>
          </w:tcPr>
          <w:p w14:paraId="4E92D27B" w14:textId="7C20E4A8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6835" w:type="dxa"/>
          </w:tcPr>
          <w:p w14:paraId="184AF7D4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«Птица счастья» </w:t>
            </w:r>
          </w:p>
          <w:p w14:paraId="0F124D45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дымковской игрушки </w:t>
            </w:r>
          </w:p>
          <w:p w14:paraId="4C2B0DF5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(из природной глины)</w:t>
            </w:r>
          </w:p>
          <w:p w14:paraId="5F45476D" w14:textId="2AC34B31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37273A" w14:paraId="4BA10B67" w14:textId="77777777" w:rsidTr="00075337">
        <w:tc>
          <w:tcPr>
            <w:tcW w:w="2376" w:type="dxa"/>
          </w:tcPr>
          <w:p w14:paraId="212872D1" w14:textId="5108ED69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914E99" w14:textId="27C97180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835" w:type="dxa"/>
          </w:tcPr>
          <w:p w14:paraId="76141077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Экологический арт-час</w:t>
            </w:r>
          </w:p>
          <w:p w14:paraId="7AC8A4AE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«На этой Земле жить тебе и мне!»</w:t>
            </w:r>
          </w:p>
          <w:p w14:paraId="030AAD25" w14:textId="7E62A65C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37273A" w14:paraId="15DFC03D" w14:textId="77777777" w:rsidTr="00075337">
        <w:tc>
          <w:tcPr>
            <w:tcW w:w="2376" w:type="dxa"/>
          </w:tcPr>
          <w:p w14:paraId="29952111" w14:textId="083EB24B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255ED6A6" w14:textId="59225693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35" w:type="dxa"/>
          </w:tcPr>
          <w:p w14:paraId="15603799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</w:t>
            </w:r>
          </w:p>
          <w:p w14:paraId="2741952B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игрушек из подручного материала.</w:t>
            </w:r>
            <w:r w:rsidRPr="0037273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14:paraId="425D71B3" w14:textId="1A044906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</w:tr>
      <w:tr w:rsidR="0037273A" w14:paraId="2DEAE14E" w14:textId="77777777" w:rsidTr="00075337">
        <w:tc>
          <w:tcPr>
            <w:tcW w:w="2376" w:type="dxa"/>
          </w:tcPr>
          <w:p w14:paraId="317219B6" w14:textId="13EA3CAE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01512D3E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4EB98AE2" w14:textId="334F3AD9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22415A00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</w:t>
            </w:r>
          </w:p>
          <w:p w14:paraId="40266780" w14:textId="77777777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  «Наш веселый звонкий мяч»</w:t>
            </w:r>
          </w:p>
          <w:p w14:paraId="3F11EE2C" w14:textId="1C5D7301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37273A" w14:paraId="6BBFAA5A" w14:textId="77777777" w:rsidTr="00075337">
        <w:tc>
          <w:tcPr>
            <w:tcW w:w="2376" w:type="dxa"/>
          </w:tcPr>
          <w:p w14:paraId="6BEA5C0D" w14:textId="4811B2E6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Ежедневно по плану работы</w:t>
            </w:r>
          </w:p>
        </w:tc>
        <w:tc>
          <w:tcPr>
            <w:tcW w:w="6835" w:type="dxa"/>
          </w:tcPr>
          <w:p w14:paraId="6A08EA9C" w14:textId="77777777" w:rsidR="0037273A" w:rsidRPr="0037273A" w:rsidRDefault="0037273A" w:rsidP="003727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комнаты отдыха, </w:t>
            </w:r>
          </w:p>
          <w:p w14:paraId="0B9845EF" w14:textId="731D4054" w:rsidR="0037273A" w:rsidRPr="0037273A" w:rsidRDefault="0037273A" w:rsidP="0037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3A">
              <w:rPr>
                <w:rFonts w:ascii="Times New Roman" w:hAnsi="Times New Roman" w:cs="Times New Roman"/>
                <w:sz w:val="28"/>
                <w:szCs w:val="28"/>
              </w:rPr>
              <w:t>теннис, бильярд, бадминтон, клубные формирования.</w:t>
            </w:r>
          </w:p>
        </w:tc>
      </w:tr>
      <w:tr w:rsidR="00DF7982" w14:paraId="77D54205" w14:textId="77777777" w:rsidTr="00075337">
        <w:tc>
          <w:tcPr>
            <w:tcW w:w="2376" w:type="dxa"/>
          </w:tcPr>
          <w:p w14:paraId="523F7A34" w14:textId="77777777" w:rsidR="00DF7982" w:rsidRPr="004E5923" w:rsidRDefault="00DF7982" w:rsidP="00DF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</w:tcPr>
          <w:p w14:paraId="683FEF89" w14:textId="77777777" w:rsidR="00DF7982" w:rsidRPr="004E5923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17167A" w14:paraId="396416D0" w14:textId="77777777" w:rsidTr="00075337">
        <w:tc>
          <w:tcPr>
            <w:tcW w:w="2376" w:type="dxa"/>
          </w:tcPr>
          <w:p w14:paraId="59A349D6" w14:textId="77777777" w:rsidR="0017167A" w:rsidRPr="0017167A" w:rsidRDefault="0017167A" w:rsidP="001716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7A">
              <w:rPr>
                <w:rFonts w:ascii="Times New Roman" w:hAnsi="Times New Roman" w:cs="Times New Roman"/>
                <w:sz w:val="28"/>
                <w:szCs w:val="28"/>
              </w:rPr>
              <w:t>02.07.2022</w:t>
            </w:r>
          </w:p>
          <w:p w14:paraId="4B529F32" w14:textId="685489E8" w:rsidR="0017167A" w:rsidRPr="0017167A" w:rsidRDefault="0017167A" w:rsidP="0017167A"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</w:tcPr>
          <w:p w14:paraId="3BB211DD" w14:textId="0E3B6A18" w:rsidR="0017167A" w:rsidRPr="0017167A" w:rsidRDefault="0017167A" w:rsidP="0017167A"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>День села «Люблю тебя, село моё родное!», 0+</w:t>
            </w:r>
          </w:p>
        </w:tc>
      </w:tr>
      <w:tr w:rsidR="0017167A" w14:paraId="55931E7F" w14:textId="77777777" w:rsidTr="00075337">
        <w:trPr>
          <w:trHeight w:val="555"/>
        </w:trPr>
        <w:tc>
          <w:tcPr>
            <w:tcW w:w="2376" w:type="dxa"/>
          </w:tcPr>
          <w:p w14:paraId="1861C1E9" w14:textId="77777777" w:rsidR="0017167A" w:rsidRPr="0017167A" w:rsidRDefault="0017167A" w:rsidP="0017167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167A">
              <w:rPr>
                <w:sz w:val="28"/>
                <w:szCs w:val="28"/>
              </w:rPr>
              <w:t>05.07.2022</w:t>
            </w:r>
          </w:p>
          <w:p w14:paraId="4FCC06FF" w14:textId="7958BB0B" w:rsidR="0017167A" w:rsidRPr="0017167A" w:rsidRDefault="0017167A" w:rsidP="0017167A"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5C0C8610" w14:textId="77777777" w:rsidR="0017167A" w:rsidRPr="0017167A" w:rsidRDefault="0017167A" w:rsidP="0017167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7167A">
              <w:rPr>
                <w:color w:val="000000"/>
                <w:sz w:val="28"/>
                <w:szCs w:val="28"/>
              </w:rPr>
              <w:t>Конкурсная программа</w:t>
            </w:r>
          </w:p>
          <w:p w14:paraId="613551E1" w14:textId="677FF165" w:rsidR="0017167A" w:rsidRPr="0017167A" w:rsidRDefault="0017167A" w:rsidP="001716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7A">
              <w:rPr>
                <w:rFonts w:ascii="Times New Roman" w:hAnsi="Times New Roman" w:cs="Times New Roman"/>
                <w:sz w:val="28"/>
                <w:szCs w:val="28"/>
              </w:rPr>
              <w:t>«Кто в лесу живет и что в лесу растет?», 6+</w:t>
            </w:r>
          </w:p>
        </w:tc>
      </w:tr>
      <w:tr w:rsidR="0017167A" w14:paraId="19E94ADF" w14:textId="77777777" w:rsidTr="00075337">
        <w:tc>
          <w:tcPr>
            <w:tcW w:w="2376" w:type="dxa"/>
          </w:tcPr>
          <w:p w14:paraId="325CAAE0" w14:textId="77777777" w:rsidR="0017167A" w:rsidRPr="0017167A" w:rsidRDefault="0017167A" w:rsidP="0017167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167A">
              <w:rPr>
                <w:sz w:val="28"/>
                <w:szCs w:val="28"/>
              </w:rPr>
              <w:t>06.07.2022</w:t>
            </w:r>
          </w:p>
          <w:p w14:paraId="0805CE59" w14:textId="28141E88" w:rsidR="0017167A" w:rsidRPr="0017167A" w:rsidRDefault="0017167A" w:rsidP="0017167A"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26E40201" w14:textId="2235AA61" w:rsidR="0017167A" w:rsidRPr="0017167A" w:rsidRDefault="0017167A" w:rsidP="0017167A">
            <w:pPr>
              <w:pStyle w:val="Heading3"/>
              <w:shd w:val="clear" w:color="auto" w:fill="FFFFFF"/>
              <w:spacing w:before="0"/>
              <w:ind w:left="-36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</w:t>
            </w:r>
            <w:r w:rsidR="000753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</w:t>
            </w:r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итературный</w:t>
            </w:r>
            <w:proofErr w:type="spellEnd"/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круиз </w:t>
            </w:r>
          </w:p>
          <w:p w14:paraId="61C9E87F" w14:textId="142D957E" w:rsidR="0017167A" w:rsidRPr="0017167A" w:rsidRDefault="0017167A" w:rsidP="001716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17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«Книжные секреты солнечного лета», 6+</w:t>
            </w:r>
          </w:p>
        </w:tc>
      </w:tr>
      <w:tr w:rsidR="0017167A" w14:paraId="08AA92A9" w14:textId="77777777" w:rsidTr="00075337">
        <w:tc>
          <w:tcPr>
            <w:tcW w:w="2376" w:type="dxa"/>
          </w:tcPr>
          <w:p w14:paraId="33CCADEF" w14:textId="77777777" w:rsidR="0017167A" w:rsidRPr="0017167A" w:rsidRDefault="0017167A" w:rsidP="0017167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167A">
              <w:rPr>
                <w:sz w:val="28"/>
                <w:szCs w:val="28"/>
              </w:rPr>
              <w:t>07.07.2022</w:t>
            </w:r>
          </w:p>
          <w:p w14:paraId="3B3DB895" w14:textId="4E397547" w:rsidR="0017167A" w:rsidRPr="0017167A" w:rsidRDefault="0017167A" w:rsidP="0017167A">
            <w:pPr>
              <w:pStyle w:val="100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49DEF003" w14:textId="0D54FB43" w:rsidR="0017167A" w:rsidRPr="0017167A" w:rsidRDefault="0017167A" w:rsidP="0017167A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17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 «Мы природу очень любим, обижать её не будем», 6+</w:t>
            </w:r>
          </w:p>
        </w:tc>
      </w:tr>
      <w:tr w:rsidR="0017167A" w14:paraId="08A8AB6D" w14:textId="77777777" w:rsidTr="00075337">
        <w:tc>
          <w:tcPr>
            <w:tcW w:w="2376" w:type="dxa"/>
          </w:tcPr>
          <w:p w14:paraId="10380459" w14:textId="77777777" w:rsidR="0017167A" w:rsidRPr="0017167A" w:rsidRDefault="0017167A" w:rsidP="0017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7A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  <w:p w14:paraId="1E957A3B" w14:textId="500B76FD" w:rsidR="0017167A" w:rsidRPr="0017167A" w:rsidRDefault="0017167A" w:rsidP="0017167A">
            <w:pPr>
              <w:pStyle w:val="100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6835" w:type="dxa"/>
          </w:tcPr>
          <w:p w14:paraId="62E0ABA3" w14:textId="77777777" w:rsidR="0017167A" w:rsidRPr="0017167A" w:rsidRDefault="0017167A" w:rsidP="0017167A">
            <w:pPr>
              <w:pStyle w:val="Heading3"/>
              <w:shd w:val="clear" w:color="auto" w:fill="FFFFFF"/>
              <w:spacing w:before="0"/>
              <w:ind w:left="-36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7167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Игровая программа «Ромашковый праздник», 6+</w:t>
            </w:r>
          </w:p>
          <w:p w14:paraId="677EDB1C" w14:textId="5171E493" w:rsidR="0017167A" w:rsidRPr="0017167A" w:rsidRDefault="0017167A" w:rsidP="0017167A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7167A" w14:paraId="3FE6E5B8" w14:textId="77777777" w:rsidTr="00075337">
        <w:tc>
          <w:tcPr>
            <w:tcW w:w="2376" w:type="dxa"/>
          </w:tcPr>
          <w:p w14:paraId="60258359" w14:textId="77777777" w:rsidR="0017167A" w:rsidRPr="0017167A" w:rsidRDefault="0017167A" w:rsidP="0017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11.07.2022</w:t>
            </w:r>
          </w:p>
          <w:p w14:paraId="4F4A6FC3" w14:textId="1A2CE632" w:rsidR="0017167A" w:rsidRPr="0017167A" w:rsidRDefault="0017167A" w:rsidP="0017167A">
            <w:pPr>
              <w:pStyle w:val="100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4787BF1D" w14:textId="64120423" w:rsidR="0017167A" w:rsidRPr="0017167A" w:rsidRDefault="0017167A" w:rsidP="0017167A">
            <w:pPr>
              <w:pStyle w:val="NormalWeb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7167A">
              <w:rPr>
                <w:color w:val="000000"/>
                <w:sz w:val="28"/>
                <w:szCs w:val="28"/>
              </w:rPr>
              <w:t>И</w:t>
            </w:r>
            <w:r w:rsidR="00075337">
              <w:rPr>
                <w:color w:val="000000"/>
                <w:sz w:val="28"/>
                <w:szCs w:val="28"/>
              </w:rPr>
              <w:t>И</w:t>
            </w:r>
            <w:r w:rsidRPr="0017167A">
              <w:rPr>
                <w:color w:val="000000"/>
                <w:sz w:val="28"/>
                <w:szCs w:val="28"/>
              </w:rPr>
              <w:t>гровая</w:t>
            </w:r>
            <w:proofErr w:type="spellEnd"/>
            <w:r w:rsidRPr="0017167A">
              <w:rPr>
                <w:color w:val="000000"/>
                <w:sz w:val="28"/>
                <w:szCs w:val="28"/>
              </w:rPr>
              <w:t xml:space="preserve"> программа</w:t>
            </w:r>
          </w:p>
          <w:p w14:paraId="75AE6F0B" w14:textId="3DBBA928" w:rsidR="0017167A" w:rsidRPr="0017167A" w:rsidRDefault="0017167A" w:rsidP="0017167A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17167A">
              <w:rPr>
                <w:rFonts w:ascii="Times New Roman" w:hAnsi="Times New Roman" w:cs="Times New Roman"/>
                <w:sz w:val="28"/>
                <w:szCs w:val="28"/>
              </w:rPr>
              <w:t>«Мы ходим в гости, гости – к нам»</w:t>
            </w:r>
          </w:p>
        </w:tc>
      </w:tr>
      <w:tr w:rsidR="0017167A" w14:paraId="7971E67F" w14:textId="77777777" w:rsidTr="00075337">
        <w:tc>
          <w:tcPr>
            <w:tcW w:w="2376" w:type="dxa"/>
          </w:tcPr>
          <w:p w14:paraId="63553367" w14:textId="77777777" w:rsidR="0017167A" w:rsidRPr="0017167A" w:rsidRDefault="0017167A" w:rsidP="0017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7A"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  <w:p w14:paraId="25EA14B8" w14:textId="56A1E862" w:rsidR="0017167A" w:rsidRPr="0017167A" w:rsidRDefault="0017167A" w:rsidP="0017167A"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1C5CDC02" w14:textId="7FD601C8" w:rsidR="0017167A" w:rsidRPr="0017167A" w:rsidRDefault="0017167A" w:rsidP="0017167A">
            <w:pPr>
              <w:pStyle w:val="NormalWeb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7167A">
              <w:rPr>
                <w:color w:val="000000"/>
                <w:sz w:val="28"/>
                <w:szCs w:val="28"/>
              </w:rPr>
              <w:t>Б</w:t>
            </w:r>
            <w:r w:rsidR="00075337">
              <w:rPr>
                <w:color w:val="000000"/>
                <w:sz w:val="28"/>
                <w:szCs w:val="28"/>
              </w:rPr>
              <w:t>Б</w:t>
            </w:r>
            <w:r w:rsidRPr="0017167A">
              <w:rPr>
                <w:color w:val="000000"/>
                <w:sz w:val="28"/>
                <w:szCs w:val="28"/>
              </w:rPr>
              <w:t>еседа</w:t>
            </w:r>
            <w:proofErr w:type="spellEnd"/>
            <w:r w:rsidRPr="0017167A">
              <w:rPr>
                <w:color w:val="000000"/>
                <w:sz w:val="28"/>
                <w:szCs w:val="28"/>
              </w:rPr>
              <w:t xml:space="preserve">-диалог </w:t>
            </w:r>
          </w:p>
          <w:p w14:paraId="2029AA2B" w14:textId="3170FB7D" w:rsidR="0017167A" w:rsidRPr="0017167A" w:rsidRDefault="0017167A" w:rsidP="0017167A"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67A">
              <w:rPr>
                <w:rFonts w:ascii="Times New Roman" w:hAnsi="Times New Roman"/>
                <w:color w:val="000000"/>
                <w:sz w:val="28"/>
                <w:szCs w:val="28"/>
              </w:rPr>
              <w:t>«Нужно ли быть толерантным?», 6+</w:t>
            </w:r>
          </w:p>
        </w:tc>
      </w:tr>
      <w:tr w:rsidR="0017167A" w14:paraId="3D308535" w14:textId="77777777" w:rsidTr="00075337">
        <w:tc>
          <w:tcPr>
            <w:tcW w:w="2376" w:type="dxa"/>
          </w:tcPr>
          <w:p w14:paraId="566CBE2E" w14:textId="77777777" w:rsidR="0017167A" w:rsidRPr="0017167A" w:rsidRDefault="0017167A" w:rsidP="0017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7A"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  <w:p w14:paraId="21A47CCA" w14:textId="24C8C766" w:rsidR="0017167A" w:rsidRPr="0017167A" w:rsidRDefault="0017167A" w:rsidP="0017167A"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459661FB" w14:textId="5F1FE051" w:rsidR="0017167A" w:rsidRPr="0017167A" w:rsidRDefault="0017167A" w:rsidP="0017167A">
            <w:pPr>
              <w:pStyle w:val="Heading3"/>
              <w:shd w:val="clear" w:color="auto" w:fill="FFFFFF"/>
              <w:spacing w:before="0"/>
              <w:ind w:left="-36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="000753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гра</w:t>
            </w:r>
            <w:proofErr w:type="spellEnd"/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-путешествие «Хочу все знать», 6+</w:t>
            </w:r>
          </w:p>
          <w:p w14:paraId="3E542587" w14:textId="54CAEA65" w:rsidR="0017167A" w:rsidRPr="0017167A" w:rsidRDefault="0017167A" w:rsidP="0017167A"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67A" w14:paraId="1D7E706E" w14:textId="77777777" w:rsidTr="00075337">
        <w:tc>
          <w:tcPr>
            <w:tcW w:w="2376" w:type="dxa"/>
          </w:tcPr>
          <w:p w14:paraId="3539B06D" w14:textId="77777777" w:rsidR="0017167A" w:rsidRPr="0017167A" w:rsidRDefault="0017167A" w:rsidP="0017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7A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14:paraId="30AAC2BE" w14:textId="01322210" w:rsidR="0017167A" w:rsidRPr="0017167A" w:rsidRDefault="0017167A" w:rsidP="0017167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167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7B5178D4" w14:textId="64ED6DE6" w:rsidR="0017167A" w:rsidRPr="0017167A" w:rsidRDefault="0017167A" w:rsidP="0017167A">
            <w:pPr>
              <w:pStyle w:val="Heading3"/>
              <w:shd w:val="clear" w:color="auto" w:fill="FFFFFF"/>
              <w:spacing w:before="0"/>
              <w:ind w:left="-36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</w:t>
            </w:r>
            <w:r w:rsidR="000753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</w:t>
            </w:r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еатрализованное</w:t>
            </w:r>
            <w:proofErr w:type="spellEnd"/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представление</w:t>
            </w:r>
          </w:p>
          <w:p w14:paraId="21FDB7BC" w14:textId="7F9565FB" w:rsidR="0017167A" w:rsidRPr="0017167A" w:rsidRDefault="0017167A" w:rsidP="0017167A"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 xml:space="preserve"> «В гостях у клоуна Фантика», 6+</w:t>
            </w:r>
          </w:p>
        </w:tc>
      </w:tr>
      <w:tr w:rsidR="0017167A" w14:paraId="444F9730" w14:textId="77777777" w:rsidTr="00075337">
        <w:tc>
          <w:tcPr>
            <w:tcW w:w="2376" w:type="dxa"/>
          </w:tcPr>
          <w:p w14:paraId="21765B6D" w14:textId="77777777" w:rsidR="0017167A" w:rsidRPr="0017167A" w:rsidRDefault="0017167A" w:rsidP="001716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7A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  <w:p w14:paraId="097321F1" w14:textId="549E2735" w:rsidR="0017167A" w:rsidRPr="0017167A" w:rsidRDefault="0017167A" w:rsidP="0017167A"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67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52530873" w14:textId="039DEEAB" w:rsidR="0017167A" w:rsidRPr="0017167A" w:rsidRDefault="0017167A" w:rsidP="0017167A">
            <w:pPr>
              <w:pStyle w:val="Heading3"/>
              <w:shd w:val="clear" w:color="auto" w:fill="FFFFFF"/>
              <w:spacing w:before="0"/>
              <w:ind w:left="-36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="000753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гровая</w:t>
            </w:r>
            <w:proofErr w:type="spellEnd"/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программа</w:t>
            </w:r>
          </w:p>
          <w:p w14:paraId="567808B4" w14:textId="77777777" w:rsidR="0017167A" w:rsidRPr="0017167A" w:rsidRDefault="0017167A" w:rsidP="0017167A">
            <w:pPr>
              <w:pStyle w:val="Heading3"/>
              <w:shd w:val="clear" w:color="auto" w:fill="FFFFFF"/>
              <w:spacing w:before="0"/>
              <w:ind w:left="-36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7167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«Секреты бабушкиного сундука», 6+</w:t>
            </w:r>
          </w:p>
          <w:p w14:paraId="20E9CC4E" w14:textId="75B614BC" w:rsidR="0017167A" w:rsidRPr="0017167A" w:rsidRDefault="0017167A" w:rsidP="0017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82" w14:paraId="18F4562C" w14:textId="77777777" w:rsidTr="00075337">
        <w:tc>
          <w:tcPr>
            <w:tcW w:w="2376" w:type="dxa"/>
          </w:tcPr>
          <w:p w14:paraId="31A5A111" w14:textId="77777777" w:rsidR="00DF798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3A20D767" w14:textId="77777777" w:rsidR="00DF798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84D5F" w14:paraId="0FA1DAD9" w14:textId="77777777" w:rsidTr="00F651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1BC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01.07.2022</w:t>
            </w:r>
          </w:p>
          <w:p w14:paraId="4A6ADEB7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09.00</w:t>
            </w:r>
          </w:p>
          <w:p w14:paraId="709AA1F6" w14:textId="04D39B7B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F05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Оздоровительный летний проект «Радуга»:</w:t>
            </w:r>
          </w:p>
          <w:p w14:paraId="695452CE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-Утренняя гимнастика</w:t>
            </w:r>
          </w:p>
          <w:p w14:paraId="62F98752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-Психологический тренинг</w:t>
            </w:r>
          </w:p>
          <w:p w14:paraId="19C93BF8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-В гости к Нептуну</w:t>
            </w:r>
          </w:p>
          <w:p w14:paraId="77443B3F" w14:textId="580E5124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-Конкурс на лучший морской костюм 6+</w:t>
            </w:r>
          </w:p>
        </w:tc>
      </w:tr>
      <w:tr w:rsidR="00684D5F" w14:paraId="69C60FBF" w14:textId="77777777" w:rsidTr="00F651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6D3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02.07.2022</w:t>
            </w:r>
          </w:p>
          <w:p w14:paraId="4F556D28" w14:textId="494BB0D6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6D1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Праздничная программа в рамках </w:t>
            </w:r>
            <w:proofErr w:type="spellStart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Обласной</w:t>
            </w:r>
            <w:proofErr w:type="spellEnd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акции #</w:t>
            </w:r>
            <w:proofErr w:type="spellStart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ЯрЛето</w:t>
            </w:r>
            <w:proofErr w:type="spellEnd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  <w:p w14:paraId="6462E166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-Пролог «Историческая зарисовка»</w:t>
            </w:r>
          </w:p>
          <w:p w14:paraId="406E0176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-Концертная программа Ермаковского КДК</w:t>
            </w:r>
          </w:p>
          <w:p w14:paraId="573AEBED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-Концертная программа </w:t>
            </w:r>
            <w:proofErr w:type="spellStart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Каменниковского</w:t>
            </w:r>
            <w:proofErr w:type="spellEnd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КДК</w:t>
            </w:r>
          </w:p>
          <w:p w14:paraId="0A79B7B2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-Квест-игра «История земли Ярославской»</w:t>
            </w:r>
          </w:p>
          <w:p w14:paraId="1B496576" w14:textId="7A88DDE9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-Танцевальный флешмоб «</w:t>
            </w:r>
            <w:proofErr w:type="spellStart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Зумба</w:t>
            </w:r>
            <w:proofErr w:type="spellEnd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по-летнему» 0+</w:t>
            </w:r>
          </w:p>
        </w:tc>
      </w:tr>
      <w:tr w:rsidR="00684D5F" w14:paraId="196152AA" w14:textId="77777777" w:rsidTr="00F651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0F6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04.07.2022</w:t>
            </w:r>
          </w:p>
          <w:p w14:paraId="6E56EED9" w14:textId="391B7E2B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AC0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Оздоровительный летний проект «Радуга»:</w:t>
            </w:r>
          </w:p>
          <w:p w14:paraId="74431D80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-Утренняя гимнастика</w:t>
            </w:r>
          </w:p>
          <w:p w14:paraId="4DCFAB1D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-Тропа истории «Землянка»</w:t>
            </w:r>
          </w:p>
          <w:p w14:paraId="32E45BDE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6+</w:t>
            </w:r>
          </w:p>
          <w:p w14:paraId="1815DA38" w14:textId="329DB902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F" w14:paraId="0C02B4A2" w14:textId="77777777" w:rsidTr="00F651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F70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05.07.2022</w:t>
            </w:r>
          </w:p>
          <w:p w14:paraId="45ACFFB3" w14:textId="404E39F1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EF1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Оздоровительный летний проект «Радуга»:</w:t>
            </w:r>
          </w:p>
          <w:p w14:paraId="0571059B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-Утренняя гимнастика</w:t>
            </w:r>
          </w:p>
          <w:p w14:paraId="5BF0CBAC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-Психологический тренинг</w:t>
            </w:r>
          </w:p>
          <w:p w14:paraId="3FC26073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-Спортивная тропа</w:t>
            </w:r>
          </w:p>
          <w:p w14:paraId="18DA5BDC" w14:textId="1EFAE2E3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6+</w:t>
            </w:r>
          </w:p>
        </w:tc>
      </w:tr>
      <w:tr w:rsidR="00684D5F" w14:paraId="1FF86FFB" w14:textId="77777777" w:rsidTr="00F651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068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06.07.2022</w:t>
            </w:r>
          </w:p>
          <w:p w14:paraId="1653A344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09.00</w:t>
            </w:r>
          </w:p>
          <w:p w14:paraId="5ED856AF" w14:textId="450741B2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4FF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Оздоровительный летний проект «Радуга»:</w:t>
            </w:r>
          </w:p>
          <w:p w14:paraId="3DB71471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-Утренняя гимнастика</w:t>
            </w:r>
          </w:p>
          <w:p w14:paraId="339809AB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-Психологический тренинг</w:t>
            </w:r>
          </w:p>
          <w:p w14:paraId="6AB7BE0F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-Настольные игры </w:t>
            </w:r>
          </w:p>
          <w:p w14:paraId="2C825B61" w14:textId="26033698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6+</w:t>
            </w:r>
          </w:p>
        </w:tc>
      </w:tr>
      <w:tr w:rsidR="00684D5F" w14:paraId="3FB90541" w14:textId="77777777" w:rsidTr="00F651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355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07.07.2022</w:t>
            </w:r>
          </w:p>
          <w:p w14:paraId="23C17E9B" w14:textId="3E2263F9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71B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Оздоровительный летний проект «Радуга»:</w:t>
            </w:r>
          </w:p>
          <w:p w14:paraId="761D43DE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-Утренняя гимнастика</w:t>
            </w:r>
          </w:p>
          <w:p w14:paraId="5BC18C6A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-Психологический тренинг</w:t>
            </w:r>
          </w:p>
          <w:p w14:paraId="2B34A696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-Экскурсия в музей п. Судоверфь</w:t>
            </w:r>
          </w:p>
          <w:p w14:paraId="5122D101" w14:textId="1DE7876F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6+</w:t>
            </w:r>
          </w:p>
        </w:tc>
      </w:tr>
      <w:tr w:rsidR="00684D5F" w14:paraId="294A5051" w14:textId="77777777" w:rsidTr="00F651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6FA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08.07.2022</w:t>
            </w:r>
          </w:p>
          <w:p w14:paraId="18ECBE90" w14:textId="753843DC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679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Оздоровительный летний проект «Радуга»:</w:t>
            </w:r>
          </w:p>
          <w:p w14:paraId="5E5203B2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-Утренняя гимнастика</w:t>
            </w:r>
          </w:p>
          <w:p w14:paraId="0B64B628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-Психологический тренинг</w:t>
            </w:r>
          </w:p>
          <w:p w14:paraId="31ACE4FD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-Познавательная игра «Петр и </w:t>
            </w:r>
            <w:proofErr w:type="spellStart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Феврония</w:t>
            </w:r>
            <w:proofErr w:type="spellEnd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  <w:p w14:paraId="4D574DA3" w14:textId="50D98A30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6+</w:t>
            </w:r>
          </w:p>
        </w:tc>
      </w:tr>
      <w:tr w:rsidR="00684D5F" w14:paraId="73910F56" w14:textId="77777777" w:rsidTr="00F651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9D4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14.07.2022</w:t>
            </w:r>
          </w:p>
          <w:p w14:paraId="422E3C7A" w14:textId="762C9469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15.00-16.00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7DA7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Библио</w:t>
            </w:r>
            <w:proofErr w:type="spellEnd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-дворик под открытым небом </w:t>
            </w:r>
          </w:p>
          <w:p w14:paraId="02D2FF19" w14:textId="564F2CBC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6+</w:t>
            </w:r>
          </w:p>
        </w:tc>
      </w:tr>
      <w:tr w:rsidR="00684D5F" w14:paraId="6D8C98D2" w14:textId="77777777" w:rsidTr="00F651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38F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21.07.2022</w:t>
            </w:r>
          </w:p>
          <w:p w14:paraId="752D03E3" w14:textId="1BB967EF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15.00-16.00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61F" w14:textId="32D4ED47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proofErr w:type="spellStart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Библио</w:t>
            </w:r>
            <w:proofErr w:type="spellEnd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-дворик под открытым небом 6+</w:t>
            </w:r>
          </w:p>
        </w:tc>
      </w:tr>
      <w:tr w:rsidR="00684D5F" w14:paraId="242CD48B" w14:textId="77777777" w:rsidTr="00F651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223" w14:textId="77777777" w:rsidR="00684D5F" w:rsidRPr="00684D5F" w:rsidRDefault="00684D5F" w:rsidP="00684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28.07.2022</w:t>
            </w:r>
          </w:p>
          <w:p w14:paraId="4353F577" w14:textId="5DB61E48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15.00-16.00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D57" w14:textId="2EB49AA1" w:rsidR="00684D5F" w:rsidRPr="00684D5F" w:rsidRDefault="00684D5F" w:rsidP="00684D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proofErr w:type="spellStart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Библио</w:t>
            </w:r>
            <w:proofErr w:type="spellEnd"/>
            <w:r w:rsidRPr="00684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-дворик под открытым небом 6+</w:t>
            </w:r>
          </w:p>
        </w:tc>
      </w:tr>
      <w:tr w:rsidR="00DF7982" w14:paraId="6C6BACBD" w14:textId="77777777" w:rsidTr="00075337">
        <w:tc>
          <w:tcPr>
            <w:tcW w:w="2376" w:type="dxa"/>
          </w:tcPr>
          <w:p w14:paraId="093EAC0B" w14:textId="77777777" w:rsidR="00DF7982" w:rsidRPr="00BC0151" w:rsidRDefault="00DF7982" w:rsidP="00DF79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</w:tcPr>
          <w:p w14:paraId="445ADA0B" w14:textId="77777777" w:rsidR="00DF7982" w:rsidRPr="00BC0151" w:rsidRDefault="00DF7982" w:rsidP="00DF79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Book Antiqua" w:hAnsi="Book Antiqua"/>
                <w:b/>
                <w:sz w:val="32"/>
                <w:szCs w:val="32"/>
              </w:rPr>
              <w:t xml:space="preserve">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7A0459" w14:paraId="525956CF" w14:textId="77777777" w:rsidTr="00075337">
        <w:tc>
          <w:tcPr>
            <w:tcW w:w="2376" w:type="dxa"/>
          </w:tcPr>
          <w:p w14:paraId="1D954603" w14:textId="3799491D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79CEB934" w14:textId="02AB965E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6835" w:type="dxa"/>
          </w:tcPr>
          <w:p w14:paraId="0AA40B7C" w14:textId="0BB44D3F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Мастер -класс «Рыбка золотая!» 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7A0459" w14:paraId="0E0E3A96" w14:textId="77777777" w:rsidTr="00075337">
        <w:tc>
          <w:tcPr>
            <w:tcW w:w="2376" w:type="dxa"/>
          </w:tcPr>
          <w:p w14:paraId="1F042D1A" w14:textId="0B3DDF23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3.07.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86416F8" w14:textId="7E43064A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14-30-17-30</w:t>
            </w:r>
          </w:p>
        </w:tc>
        <w:tc>
          <w:tcPr>
            <w:tcW w:w="6835" w:type="dxa"/>
          </w:tcPr>
          <w:p w14:paraId="6C553D41" w14:textId="77777777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Игротека. Викторина</w:t>
            </w:r>
          </w:p>
          <w:p w14:paraId="42D204C8" w14:textId="1D1BCC4B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45CF03D7" w14:textId="77777777" w:rsidTr="00075337">
        <w:tc>
          <w:tcPr>
            <w:tcW w:w="2376" w:type="dxa"/>
          </w:tcPr>
          <w:p w14:paraId="4E791F74" w14:textId="7F5CCC35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17B8868D" w14:textId="77777777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14:paraId="52EA3C5F" w14:textId="1D0E87CC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6835" w:type="dxa"/>
          </w:tcPr>
          <w:p w14:paraId="517C55E7" w14:textId="77777777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14:paraId="29F872FC" w14:textId="77777777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«Кто быстрей…»</w:t>
            </w:r>
          </w:p>
          <w:p w14:paraId="7F1AE4F8" w14:textId="3B5FEEE3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Рисуем яичницу на асфальте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74DD2BFA" w14:textId="77777777" w:rsidTr="00075337">
        <w:tc>
          <w:tcPr>
            <w:tcW w:w="2376" w:type="dxa"/>
          </w:tcPr>
          <w:p w14:paraId="6A5C3CED" w14:textId="621FEEEA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31D331CA" w14:textId="6F9A2E5B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835" w:type="dxa"/>
          </w:tcPr>
          <w:p w14:paraId="0E29CE54" w14:textId="08F1463C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«День Ивана Купавы!» 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358F2BBF" w14:textId="77777777" w:rsidTr="00075337">
        <w:tc>
          <w:tcPr>
            <w:tcW w:w="2376" w:type="dxa"/>
          </w:tcPr>
          <w:p w14:paraId="2B2011F0" w14:textId="7DAC50CC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63ED1040" w14:textId="085CE920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835" w:type="dxa"/>
          </w:tcPr>
          <w:p w14:paraId="6F68284B" w14:textId="77777777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  <w:p w14:paraId="09DEC3E1" w14:textId="77777777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  <w:p w14:paraId="18955FF6" w14:textId="420D4151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Семья вот</w:t>
            </w:r>
            <w:proofErr w:type="gramEnd"/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 это -Счастье!» 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361FFDC4" w14:textId="77777777" w:rsidTr="00075337">
        <w:tc>
          <w:tcPr>
            <w:tcW w:w="2376" w:type="dxa"/>
          </w:tcPr>
          <w:p w14:paraId="118F8B35" w14:textId="0494CD28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259AFC82" w14:textId="4ADC2E5E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15-00               </w:t>
            </w:r>
          </w:p>
        </w:tc>
        <w:tc>
          <w:tcPr>
            <w:tcW w:w="6835" w:type="dxa"/>
          </w:tcPr>
          <w:p w14:paraId="45D5CCD6" w14:textId="7BEBBC3D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«Шоколадный заяц» 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29487061" w14:textId="77777777" w:rsidTr="00D27984">
        <w:tc>
          <w:tcPr>
            <w:tcW w:w="2376" w:type="dxa"/>
            <w:tcBorders>
              <w:bottom w:val="single" w:sz="4" w:space="0" w:color="auto"/>
            </w:tcBorders>
          </w:tcPr>
          <w:p w14:paraId="1DA1662D" w14:textId="37E7DF3D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04710256" w14:textId="53D9831F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835" w:type="dxa"/>
          </w:tcPr>
          <w:p w14:paraId="7E73531D" w14:textId="5A880DA2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Игротека. Спортивные игры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549E716C" w14:textId="77777777" w:rsidTr="00D27984">
        <w:tc>
          <w:tcPr>
            <w:tcW w:w="2376" w:type="dxa"/>
            <w:tcBorders>
              <w:bottom w:val="nil"/>
            </w:tcBorders>
          </w:tcPr>
          <w:p w14:paraId="307FE3BB" w14:textId="647E1341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68B87687" w14:textId="35505BA5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835" w:type="dxa"/>
          </w:tcPr>
          <w:p w14:paraId="07A80A43" w14:textId="66D89331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Игротека. Смотрим мультфильмы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0BF2BD17" w14:textId="77777777" w:rsidTr="00D27984">
        <w:tc>
          <w:tcPr>
            <w:tcW w:w="2376" w:type="dxa"/>
            <w:tcBorders>
              <w:top w:val="nil"/>
            </w:tcBorders>
          </w:tcPr>
          <w:p w14:paraId="7883A30C" w14:textId="77777777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6D12F94C" w14:textId="77777777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0459" w14:paraId="437377BA" w14:textId="77777777" w:rsidTr="00075337">
        <w:tc>
          <w:tcPr>
            <w:tcW w:w="2376" w:type="dxa"/>
          </w:tcPr>
          <w:p w14:paraId="1D93BF3B" w14:textId="75D4ED65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0125F3FF" w14:textId="481BFAA6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835" w:type="dxa"/>
          </w:tcPr>
          <w:p w14:paraId="280E30D1" w14:textId="746B7F54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Рисуем узоры на камне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77B9E9DE" w14:textId="77777777" w:rsidTr="00075337">
        <w:tc>
          <w:tcPr>
            <w:tcW w:w="2376" w:type="dxa"/>
          </w:tcPr>
          <w:p w14:paraId="0EDFB243" w14:textId="6234DAB2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835" w:type="dxa"/>
          </w:tcPr>
          <w:p w14:paraId="36C67D19" w14:textId="444F2BB2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«Я, Лентяй!» 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77462251" w14:textId="77777777" w:rsidTr="00075337">
        <w:tc>
          <w:tcPr>
            <w:tcW w:w="2376" w:type="dxa"/>
          </w:tcPr>
          <w:p w14:paraId="2C4C2D86" w14:textId="345B08E9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3F083FB4" w14:textId="017B29B4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835" w:type="dxa"/>
          </w:tcPr>
          <w:p w14:paraId="3A80B901" w14:textId="6CFB7E75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«Поле чудес» 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1F078A58" w14:textId="77777777" w:rsidTr="00075337">
        <w:tc>
          <w:tcPr>
            <w:tcW w:w="2376" w:type="dxa"/>
          </w:tcPr>
          <w:p w14:paraId="072F44D2" w14:textId="784D51ED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549D9DD" w14:textId="3B6FE41C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835" w:type="dxa"/>
          </w:tcPr>
          <w:p w14:paraId="3D37C183" w14:textId="4E8EEC60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«Красоты Рыбинского водохранилища» 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40994F80" w14:textId="77777777" w:rsidTr="00075337">
        <w:tc>
          <w:tcPr>
            <w:tcW w:w="2376" w:type="dxa"/>
          </w:tcPr>
          <w:p w14:paraId="5C0EEF6C" w14:textId="6AAF28A8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08E0DE3" w14:textId="4403E630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835" w:type="dxa"/>
          </w:tcPr>
          <w:p w14:paraId="74B78C96" w14:textId="64A2A51D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теннису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7A0459" w14:paraId="63455380" w14:textId="77777777" w:rsidTr="00075337">
        <w:tc>
          <w:tcPr>
            <w:tcW w:w="2376" w:type="dxa"/>
          </w:tcPr>
          <w:p w14:paraId="4EA53608" w14:textId="0C662ADB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48BC8D3" w14:textId="3316AB59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835" w:type="dxa"/>
          </w:tcPr>
          <w:p w14:paraId="11A43300" w14:textId="07B83207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Игротека. Настольные игры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145553C9" w14:textId="77777777" w:rsidTr="00075337">
        <w:tc>
          <w:tcPr>
            <w:tcW w:w="2376" w:type="dxa"/>
          </w:tcPr>
          <w:p w14:paraId="4063EEF7" w14:textId="0F71C305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 22.07.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75A140CB" w14:textId="54D34AF4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            15-00</w:t>
            </w:r>
          </w:p>
        </w:tc>
        <w:tc>
          <w:tcPr>
            <w:tcW w:w="6835" w:type="dxa"/>
          </w:tcPr>
          <w:p w14:paraId="463FB025" w14:textId="48EF4895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«За морями. За </w:t>
            </w:r>
            <w:proofErr w:type="gramStart"/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долами !</w:t>
            </w:r>
            <w:proofErr w:type="gramEnd"/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A0459" w14:paraId="4ED9E1F3" w14:textId="77777777" w:rsidTr="00075337">
        <w:tc>
          <w:tcPr>
            <w:tcW w:w="2376" w:type="dxa"/>
          </w:tcPr>
          <w:p w14:paraId="1EC06315" w14:textId="60A75B98" w:rsidR="007A0459" w:rsidRPr="007A0459" w:rsidRDefault="007A0459" w:rsidP="007A04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287BFF6B" w14:textId="55A5E622" w:rsidR="007A0459" w:rsidRPr="007A0459" w:rsidRDefault="007A0459" w:rsidP="007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835" w:type="dxa"/>
          </w:tcPr>
          <w:p w14:paraId="38026498" w14:textId="587A8775" w:rsidR="007A0459" w:rsidRPr="007A0459" w:rsidRDefault="007A0459" w:rsidP="007A0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«Следопыт» </w:t>
            </w:r>
            <w:r w:rsidRPr="007A045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DF7982" w14:paraId="52667AAD" w14:textId="77777777" w:rsidTr="00075337">
        <w:tc>
          <w:tcPr>
            <w:tcW w:w="2376" w:type="dxa"/>
          </w:tcPr>
          <w:p w14:paraId="419FF973" w14:textId="77777777" w:rsidR="00DF7982" w:rsidRPr="0014048F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31317BC8" w14:textId="77777777" w:rsidR="00DF7982" w:rsidRPr="0014048F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Book Antiqua" w:hAnsi="Book Antiqua"/>
                <w:b/>
                <w:sz w:val="32"/>
                <w:szCs w:val="32"/>
              </w:rPr>
              <w:t>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11D35" w14:paraId="0AE578A2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A99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01.07.2022</w:t>
            </w:r>
          </w:p>
          <w:p w14:paraId="407D2294" w14:textId="47DF3DB1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16.30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88A" w14:textId="5A4E8E89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Игровая программа «День сюрпризов» 6+</w:t>
            </w:r>
          </w:p>
        </w:tc>
      </w:tr>
      <w:tr w:rsidR="00311D35" w14:paraId="3BA78F98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271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04.07.2022</w:t>
            </w:r>
          </w:p>
          <w:p w14:paraId="205191CE" w14:textId="42679644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16.30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317" w14:textId="1AFC97E8" w:rsidR="00311D35" w:rsidRPr="00311D35" w:rsidRDefault="00311D35" w:rsidP="00311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Спортивно-игровая программа «С друзьями веселей» 6+</w:t>
            </w:r>
          </w:p>
        </w:tc>
      </w:tr>
      <w:tr w:rsidR="00311D35" w14:paraId="5B2F1C35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3A7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07.07.2022</w:t>
            </w:r>
          </w:p>
          <w:p w14:paraId="5C022C98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16.30</w:t>
            </w:r>
          </w:p>
          <w:p w14:paraId="263C85F9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D6E" w14:textId="5A75B7E1" w:rsidR="00311D35" w:rsidRPr="00311D35" w:rsidRDefault="00311D35" w:rsidP="00311D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eastAsia="Calibri" w:hAnsi="Times New Roman" w:cs="Times New Roman"/>
                <w:sz w:val="28"/>
                <w:szCs w:val="24"/>
              </w:rPr>
              <w:t>Спортивно-игровая программа «Как на день Ивана Купала» 6+</w:t>
            </w:r>
          </w:p>
        </w:tc>
      </w:tr>
      <w:tr w:rsidR="00311D35" w14:paraId="0037A1CE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BD2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08.07.2022</w:t>
            </w:r>
          </w:p>
          <w:p w14:paraId="7A954520" w14:textId="60CA0582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AD8" w14:textId="41422D8F" w:rsidR="00311D35" w:rsidRPr="00311D35" w:rsidRDefault="00311D35" w:rsidP="00311D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311D35">
              <w:rPr>
                <w:rFonts w:ascii="Times New Roman" w:eastAsia="Calibri" w:hAnsi="Times New Roman" w:cs="Times New Roman"/>
                <w:sz w:val="28"/>
                <w:szCs w:val="24"/>
              </w:rPr>
              <w:t>Развлекательная программа «Счастливая семья» 6+</w:t>
            </w:r>
          </w:p>
        </w:tc>
      </w:tr>
      <w:tr w:rsidR="00311D35" w14:paraId="748B525E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EEB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11.07.2022</w:t>
            </w:r>
          </w:p>
          <w:p w14:paraId="380F5A4A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  <w:p w14:paraId="3959F1D9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E71" w14:textId="40079636" w:rsidR="00311D35" w:rsidRPr="00311D35" w:rsidRDefault="00311D35" w:rsidP="00311D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 xml:space="preserve">Познавательная эко-программа «Кто водится в реке?» </w:t>
            </w:r>
            <w:r w:rsidRPr="00311D35">
              <w:rPr>
                <w:rFonts w:ascii="Times New Roman" w:eastAsia="Calibri" w:hAnsi="Times New Roman" w:cs="Times New Roman"/>
                <w:sz w:val="28"/>
                <w:szCs w:val="24"/>
              </w:rPr>
              <w:t>6+</w:t>
            </w:r>
          </w:p>
        </w:tc>
      </w:tr>
      <w:tr w:rsidR="00311D35" w14:paraId="457ACA84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A79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13.07.2022</w:t>
            </w:r>
          </w:p>
          <w:p w14:paraId="1FE3E0E1" w14:textId="540DD163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CD9E" w14:textId="31269F81" w:rsidR="00311D35" w:rsidRPr="00311D35" w:rsidRDefault="00311D35" w:rsidP="00311D3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 xml:space="preserve">Игровая программа «День головоломки» </w:t>
            </w:r>
            <w:r w:rsidRPr="00311D35">
              <w:rPr>
                <w:rFonts w:ascii="Times New Roman" w:eastAsia="Calibri" w:hAnsi="Times New Roman" w:cs="Times New Roman"/>
                <w:sz w:val="28"/>
                <w:szCs w:val="24"/>
              </w:rPr>
              <w:t>6+</w:t>
            </w:r>
          </w:p>
        </w:tc>
      </w:tr>
      <w:tr w:rsidR="00311D35" w14:paraId="1B4E4369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D7DA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15.07.2022</w:t>
            </w:r>
          </w:p>
          <w:p w14:paraId="12B7F290" w14:textId="7482A4AD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16.30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22A" w14:textId="52F482EC" w:rsidR="00311D35" w:rsidRPr="00311D35" w:rsidRDefault="00311D35" w:rsidP="00311D3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 xml:space="preserve">Мастер-класс «Рисуем углем», «День рисования на асфальте» </w:t>
            </w:r>
            <w:r w:rsidRPr="00311D35">
              <w:rPr>
                <w:rFonts w:ascii="Times New Roman" w:eastAsia="Calibri" w:hAnsi="Times New Roman" w:cs="Times New Roman"/>
                <w:sz w:val="28"/>
                <w:szCs w:val="24"/>
              </w:rPr>
              <w:t>6+</w:t>
            </w:r>
          </w:p>
        </w:tc>
      </w:tr>
      <w:tr w:rsidR="00311D35" w14:paraId="679A6F74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E2A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20.07.2022</w:t>
            </w:r>
          </w:p>
          <w:p w14:paraId="247CD7EE" w14:textId="49A7D059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16.30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DEC" w14:textId="77777777" w:rsidR="00311D35" w:rsidRPr="00311D35" w:rsidRDefault="00311D35" w:rsidP="00311D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Международный день шахмат. </w:t>
            </w:r>
          </w:p>
          <w:p w14:paraId="6474958F" w14:textId="3FB2ED89" w:rsidR="00311D35" w:rsidRPr="00311D35" w:rsidRDefault="00311D35" w:rsidP="00311D3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 xml:space="preserve">Шахматно-шашечный турнир» </w:t>
            </w:r>
            <w:r w:rsidRPr="00311D35">
              <w:rPr>
                <w:rFonts w:ascii="Times New Roman" w:eastAsia="Calibri" w:hAnsi="Times New Roman" w:cs="Times New Roman"/>
                <w:sz w:val="28"/>
                <w:szCs w:val="24"/>
              </w:rPr>
              <w:t>6+</w:t>
            </w:r>
          </w:p>
        </w:tc>
      </w:tr>
      <w:tr w:rsidR="00311D35" w14:paraId="1FC49A06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2B3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22.07.22</w:t>
            </w:r>
          </w:p>
          <w:p w14:paraId="1D1C695F" w14:textId="5B55F660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16.30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1835" w14:textId="0BD9A98E" w:rsidR="00311D35" w:rsidRPr="00311D35" w:rsidRDefault="00311D35" w:rsidP="00311D3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Интерактивная программа «Мозговой штурм» 6+</w:t>
            </w:r>
          </w:p>
        </w:tc>
      </w:tr>
      <w:tr w:rsidR="00311D35" w14:paraId="7A14F997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68C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26.07.2022</w:t>
            </w:r>
          </w:p>
          <w:p w14:paraId="2AB2B38C" w14:textId="16E707E9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16.30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5BF" w14:textId="38274153" w:rsidR="00311D35" w:rsidRPr="00311D35" w:rsidRDefault="00311D35" w:rsidP="00311D3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Игровая программа "День загадывания загадок" 6+</w:t>
            </w:r>
          </w:p>
        </w:tc>
      </w:tr>
      <w:tr w:rsidR="00311D35" w14:paraId="723431B7" w14:textId="77777777" w:rsidTr="00D54E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229" w14:textId="77777777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28.07.2022</w:t>
            </w:r>
          </w:p>
          <w:p w14:paraId="11B80175" w14:textId="41E853E6" w:rsidR="00311D35" w:rsidRPr="00311D35" w:rsidRDefault="00311D35" w:rsidP="003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35">
              <w:rPr>
                <w:rFonts w:ascii="Times New Roman" w:hAnsi="Times New Roman" w:cs="Times New Roman"/>
                <w:sz w:val="28"/>
                <w:szCs w:val="24"/>
              </w:rPr>
              <w:t>16.30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2B4" w14:textId="77777777" w:rsidR="00311D35" w:rsidRPr="00311D35" w:rsidRDefault="00311D35" w:rsidP="00311D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1D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Экологическая программа "Всемирный день охраны природы"</w:t>
            </w:r>
          </w:p>
          <w:p w14:paraId="32281631" w14:textId="77777777" w:rsidR="00311D35" w:rsidRPr="00311D35" w:rsidRDefault="00311D35" w:rsidP="00311D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11D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Флаер</w:t>
            </w:r>
            <w:proofErr w:type="spellEnd"/>
            <w:r w:rsidRPr="00311D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-акция "Простые шаги" 6+</w:t>
            </w:r>
          </w:p>
          <w:p w14:paraId="5B1C92AF" w14:textId="1BE8662B" w:rsidR="00311D35" w:rsidRPr="00311D35" w:rsidRDefault="00311D35" w:rsidP="00311D3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982" w14:paraId="7C56657D" w14:textId="77777777" w:rsidTr="00075337">
        <w:tc>
          <w:tcPr>
            <w:tcW w:w="2376" w:type="dxa"/>
          </w:tcPr>
          <w:p w14:paraId="57643A22" w14:textId="77777777" w:rsidR="00DF7982" w:rsidRDefault="00DF7982" w:rsidP="00DF79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</w:tcPr>
          <w:p w14:paraId="3B16FF8C" w14:textId="77777777" w:rsidR="00DF7982" w:rsidRDefault="00DF7982" w:rsidP="00DF79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Тихменев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B62E9" w14:paraId="123AC767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23051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1.07. 2022</w:t>
            </w:r>
          </w:p>
          <w:p w14:paraId="6CCE2C0F" w14:textId="08947E5A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FDE4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14:paraId="288F0836" w14:textId="377BDA56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 xml:space="preserve"> «На </w:t>
            </w:r>
            <w:proofErr w:type="spellStart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Ярилин</w:t>
            </w:r>
            <w:proofErr w:type="spellEnd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 xml:space="preserve"> день»</w:t>
            </w:r>
            <w:r w:rsidRPr="007B6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B62E9" w14:paraId="53932A4A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3EC29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4.07 – 15.07 2022</w:t>
            </w:r>
          </w:p>
          <w:p w14:paraId="6B37AF58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13.00 -16.00</w:t>
            </w:r>
          </w:p>
          <w:p w14:paraId="4F95FB16" w14:textId="13BCB463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E6205" w14:textId="524EA3A0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Проект «Творческое лето» 6+</w:t>
            </w:r>
          </w:p>
        </w:tc>
      </w:tr>
      <w:tr w:rsidR="007B62E9" w14:paraId="61C0E9BA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81741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8.07. 2022</w:t>
            </w:r>
          </w:p>
          <w:p w14:paraId="1B816F73" w14:textId="3BD0E232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259E0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14:paraId="4F9D5489" w14:textId="3EBECBAE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Петра и </w:t>
            </w:r>
            <w:proofErr w:type="spellStart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» с показом мультфильма 6+</w:t>
            </w:r>
          </w:p>
        </w:tc>
      </w:tr>
      <w:tr w:rsidR="007B62E9" w14:paraId="3F8F7648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89BDE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8.07. 2022</w:t>
            </w:r>
          </w:p>
          <w:p w14:paraId="51A05C54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14:paraId="0C51C059" w14:textId="72241DE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2E3B3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Мастер-класс по декоративно-прикладному творчеству</w:t>
            </w:r>
          </w:p>
          <w:p w14:paraId="193FCC5B" w14:textId="59E6140E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 xml:space="preserve">«Куклы </w:t>
            </w:r>
            <w:proofErr w:type="gramStart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Неразлучники»  6</w:t>
            </w:r>
            <w:proofErr w:type="gramEnd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B62E9" w14:paraId="41A3150D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C489B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17.07. 2022</w:t>
            </w:r>
          </w:p>
          <w:p w14:paraId="089A5541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23C54428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46615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14:paraId="2C5D0C45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C8857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719D7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14:paraId="6BA73BB3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C4DF9" w14:textId="7442C849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A1FC4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</w:t>
            </w:r>
          </w:p>
          <w:p w14:paraId="5E915EAB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«Как играли наши бабушки и дедушки» 6+</w:t>
            </w:r>
          </w:p>
          <w:p w14:paraId="09E9B65E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Информационный коллаж (презентация)</w:t>
            </w:r>
          </w:p>
          <w:p w14:paraId="6605EB5E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 пожаловать в Россию» 6+</w:t>
            </w:r>
          </w:p>
          <w:p w14:paraId="0C237056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7492DFDD" w14:textId="46993808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«Такие разные матрешки» 6+</w:t>
            </w:r>
          </w:p>
        </w:tc>
      </w:tr>
      <w:tr w:rsidR="007B62E9" w14:paraId="361C99B3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76BDC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20.07. 2022</w:t>
            </w:r>
          </w:p>
          <w:p w14:paraId="3A40570A" w14:textId="5AC1D8C5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5F586" w14:textId="77777777" w:rsidR="007B62E9" w:rsidRPr="007B62E9" w:rsidRDefault="007B62E9" w:rsidP="007B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14:paraId="5157F346" w14:textId="4EC90E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– вершина, которую должен покорить </w:t>
            </w:r>
            <w:proofErr w:type="gramStart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каждый»  6</w:t>
            </w:r>
            <w:proofErr w:type="gramEnd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B62E9" w14:paraId="202C0D87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CBD94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  <w:p w14:paraId="1AD986B9" w14:textId="3F41A225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634F0" w14:textId="77777777" w:rsidR="007B62E9" w:rsidRPr="007B62E9" w:rsidRDefault="007B62E9" w:rsidP="007B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по правилам дорожного движения</w:t>
            </w:r>
          </w:p>
          <w:p w14:paraId="26121E95" w14:textId="2759D0AD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«Тише едешь – дальше будешь» 6+</w:t>
            </w:r>
          </w:p>
        </w:tc>
      </w:tr>
      <w:tr w:rsidR="007B62E9" w14:paraId="3D0A17A5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74F7F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27.07. 2022</w:t>
            </w:r>
          </w:p>
          <w:p w14:paraId="60686E01" w14:textId="1CA17C0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FD78E" w14:textId="77777777" w:rsidR="007B62E9" w:rsidRPr="007B62E9" w:rsidRDefault="007B62E9" w:rsidP="007B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21510A6F" w14:textId="329D5993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proofErr w:type="spellStart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вытворяшки</w:t>
            </w:r>
            <w:proofErr w:type="spellEnd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</w:tc>
      </w:tr>
      <w:tr w:rsidR="007B62E9" w14:paraId="1150A3E3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220F6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29. 07. 2022</w:t>
            </w:r>
          </w:p>
          <w:p w14:paraId="1473415E" w14:textId="70375EEC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1709C" w14:textId="77777777" w:rsidR="007B62E9" w:rsidRPr="007B62E9" w:rsidRDefault="007B62E9" w:rsidP="007B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249F60C8" w14:textId="4489C14D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«Мир, который нас окружает» 6+</w:t>
            </w:r>
          </w:p>
        </w:tc>
      </w:tr>
      <w:tr w:rsidR="007B62E9" w14:paraId="139381D3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97C63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A16CCE9" w14:textId="13B5E4DE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D8B6" w14:textId="77777777" w:rsidR="007B62E9" w:rsidRPr="007B62E9" w:rsidRDefault="007B62E9" w:rsidP="007B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</w:p>
          <w:p w14:paraId="25E3146E" w14:textId="2E9BA392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 xml:space="preserve"> (игры, мастер-классы) 6+</w:t>
            </w:r>
          </w:p>
        </w:tc>
      </w:tr>
      <w:tr w:rsidR="007B62E9" w14:paraId="787641BA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EFA2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16334AD2" w14:textId="3A9BDA4A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923FC" w14:textId="08122AD1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Игровая комната «Играй-ка» 0+</w:t>
            </w:r>
          </w:p>
        </w:tc>
      </w:tr>
      <w:tr w:rsidR="007B62E9" w14:paraId="4D466F0C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156EA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969E6E7" w14:textId="1A701152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AD768" w14:textId="5855471C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Мультшкатулка</w:t>
            </w:r>
            <w:proofErr w:type="spellEnd"/>
            <w:r w:rsidRPr="007B62E9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7B62E9" w14:paraId="1CDBDBB8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5F295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14:paraId="18F78EF4" w14:textId="4588302B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3DE16" w14:textId="14ACCCFF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Дискотеки (для детей и подростков) 6+</w:t>
            </w:r>
          </w:p>
        </w:tc>
      </w:tr>
      <w:tr w:rsidR="007B62E9" w14:paraId="7C671505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168CD" w14:textId="4441114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Работа кружков по расписанию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E73A3" w14:textId="56BE0399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62E9" w14:paraId="230CDE78" w14:textId="77777777" w:rsidTr="000E0C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A4F1" w14:textId="77777777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9">
              <w:rPr>
                <w:rFonts w:ascii="Times New Roman" w:hAnsi="Times New Roman" w:cs="Times New Roman"/>
                <w:sz w:val="28"/>
                <w:szCs w:val="28"/>
              </w:rPr>
              <w:t>Работа клубов по интересам по расписанию</w:t>
            </w:r>
          </w:p>
          <w:p w14:paraId="6A2563C5" w14:textId="52DB7ACF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31156" w14:textId="66868CFC" w:rsidR="007B62E9" w:rsidRPr="007B62E9" w:rsidRDefault="007B62E9" w:rsidP="007B62E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4EB741F" w14:textId="77777777"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F478A"/>
    <w:multiLevelType w:val="multilevel"/>
    <w:tmpl w:val="F112D014"/>
    <w:lvl w:ilvl="0">
      <w:start w:val="2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052C6"/>
    <w:multiLevelType w:val="hybridMultilevel"/>
    <w:tmpl w:val="789A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67D0D"/>
    <w:multiLevelType w:val="hybridMultilevel"/>
    <w:tmpl w:val="46A4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F3C91"/>
    <w:multiLevelType w:val="hybridMultilevel"/>
    <w:tmpl w:val="881E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  <w:num w:numId="24">
    <w:abstractNumId w:val="17"/>
  </w:num>
  <w:num w:numId="25">
    <w:abstractNumId w:val="25"/>
  </w:num>
  <w:num w:numId="26">
    <w:abstractNumId w:val="22"/>
  </w:num>
  <w:num w:numId="27">
    <w:abstractNumId w:val="16"/>
  </w:num>
  <w:num w:numId="28">
    <w:abstractNumId w:val="23"/>
  </w:num>
  <w:num w:numId="29">
    <w:abstractNumId w:val="11"/>
  </w:num>
  <w:num w:numId="30">
    <w:abstractNumId w:val="21"/>
  </w:num>
  <w:num w:numId="31">
    <w:abstractNumId w:val="24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20856"/>
    <w:rsid w:val="00020A63"/>
    <w:rsid w:val="000214C8"/>
    <w:rsid w:val="00023081"/>
    <w:rsid w:val="0002394C"/>
    <w:rsid w:val="00023F85"/>
    <w:rsid w:val="00024F53"/>
    <w:rsid w:val="00025CB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337"/>
    <w:rsid w:val="0007575B"/>
    <w:rsid w:val="00076657"/>
    <w:rsid w:val="00077178"/>
    <w:rsid w:val="000831A6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1A7E"/>
    <w:rsid w:val="000A319F"/>
    <w:rsid w:val="000A321E"/>
    <w:rsid w:val="000A3FB6"/>
    <w:rsid w:val="000A40CF"/>
    <w:rsid w:val="000A6B02"/>
    <w:rsid w:val="000B07F0"/>
    <w:rsid w:val="000B2F95"/>
    <w:rsid w:val="000B326A"/>
    <w:rsid w:val="000B36AA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1E8"/>
    <w:rsid w:val="000D3380"/>
    <w:rsid w:val="000D3A74"/>
    <w:rsid w:val="000D3B19"/>
    <w:rsid w:val="000D407B"/>
    <w:rsid w:val="000E0247"/>
    <w:rsid w:val="000E086F"/>
    <w:rsid w:val="000E0C8F"/>
    <w:rsid w:val="000E2B93"/>
    <w:rsid w:val="000E3D98"/>
    <w:rsid w:val="000E3F41"/>
    <w:rsid w:val="000E5DE2"/>
    <w:rsid w:val="000E6401"/>
    <w:rsid w:val="000E6495"/>
    <w:rsid w:val="000E6C72"/>
    <w:rsid w:val="000E746F"/>
    <w:rsid w:val="000F03F5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15A47"/>
    <w:rsid w:val="00115E4D"/>
    <w:rsid w:val="00120577"/>
    <w:rsid w:val="0012205A"/>
    <w:rsid w:val="0012296A"/>
    <w:rsid w:val="001248FD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2982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167A"/>
    <w:rsid w:val="00171FCF"/>
    <w:rsid w:val="00173BDD"/>
    <w:rsid w:val="001747E0"/>
    <w:rsid w:val="00174D95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6921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A7EC7"/>
    <w:rsid w:val="001B0F85"/>
    <w:rsid w:val="001B1B01"/>
    <w:rsid w:val="001B2168"/>
    <w:rsid w:val="001B23E0"/>
    <w:rsid w:val="001B5070"/>
    <w:rsid w:val="001C3F2B"/>
    <w:rsid w:val="001C54DD"/>
    <w:rsid w:val="001C6232"/>
    <w:rsid w:val="001C6246"/>
    <w:rsid w:val="001C6A91"/>
    <w:rsid w:val="001C72D6"/>
    <w:rsid w:val="001C7FCA"/>
    <w:rsid w:val="001D135A"/>
    <w:rsid w:val="001D16A8"/>
    <w:rsid w:val="001D4672"/>
    <w:rsid w:val="001D4CB6"/>
    <w:rsid w:val="001D676E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25F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17214"/>
    <w:rsid w:val="00220826"/>
    <w:rsid w:val="00221CA7"/>
    <w:rsid w:val="00223BE7"/>
    <w:rsid w:val="00226A1F"/>
    <w:rsid w:val="00227F1A"/>
    <w:rsid w:val="00231298"/>
    <w:rsid w:val="00231442"/>
    <w:rsid w:val="00232005"/>
    <w:rsid w:val="00234CDE"/>
    <w:rsid w:val="002354FF"/>
    <w:rsid w:val="0023593F"/>
    <w:rsid w:val="0023625C"/>
    <w:rsid w:val="002367B5"/>
    <w:rsid w:val="00237024"/>
    <w:rsid w:val="00241B5B"/>
    <w:rsid w:val="0024407F"/>
    <w:rsid w:val="002449A3"/>
    <w:rsid w:val="00245502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1C46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4E5D"/>
    <w:rsid w:val="002A6293"/>
    <w:rsid w:val="002B3036"/>
    <w:rsid w:val="002B37AF"/>
    <w:rsid w:val="002B60AB"/>
    <w:rsid w:val="002C00A7"/>
    <w:rsid w:val="002C1E65"/>
    <w:rsid w:val="002C2CA9"/>
    <w:rsid w:val="002C3CC4"/>
    <w:rsid w:val="002C41D4"/>
    <w:rsid w:val="002C45D5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1C9C"/>
    <w:rsid w:val="003039E9"/>
    <w:rsid w:val="00303ECF"/>
    <w:rsid w:val="0030438D"/>
    <w:rsid w:val="003049A8"/>
    <w:rsid w:val="00305937"/>
    <w:rsid w:val="00311D35"/>
    <w:rsid w:val="00311FC3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2AF9"/>
    <w:rsid w:val="003334F7"/>
    <w:rsid w:val="003343A4"/>
    <w:rsid w:val="003352E6"/>
    <w:rsid w:val="00335741"/>
    <w:rsid w:val="00336911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5EFE"/>
    <w:rsid w:val="00366B52"/>
    <w:rsid w:val="00367FA9"/>
    <w:rsid w:val="003725F2"/>
    <w:rsid w:val="0037273A"/>
    <w:rsid w:val="0037296F"/>
    <w:rsid w:val="0037317B"/>
    <w:rsid w:val="003763F1"/>
    <w:rsid w:val="003764CC"/>
    <w:rsid w:val="003769DA"/>
    <w:rsid w:val="0037762C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401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4B1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619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5611E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160"/>
    <w:rsid w:val="00500353"/>
    <w:rsid w:val="00500571"/>
    <w:rsid w:val="005009D8"/>
    <w:rsid w:val="00500D61"/>
    <w:rsid w:val="0050275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A7F"/>
    <w:rsid w:val="005711CC"/>
    <w:rsid w:val="00572F1D"/>
    <w:rsid w:val="0057389A"/>
    <w:rsid w:val="00573BC5"/>
    <w:rsid w:val="00575EC5"/>
    <w:rsid w:val="00577838"/>
    <w:rsid w:val="0058222C"/>
    <w:rsid w:val="0058302E"/>
    <w:rsid w:val="00583218"/>
    <w:rsid w:val="005836C2"/>
    <w:rsid w:val="00583A6E"/>
    <w:rsid w:val="0058485F"/>
    <w:rsid w:val="00586FE5"/>
    <w:rsid w:val="00587EE6"/>
    <w:rsid w:val="00590088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5F6AEA"/>
    <w:rsid w:val="00602C07"/>
    <w:rsid w:val="00604562"/>
    <w:rsid w:val="00604991"/>
    <w:rsid w:val="00605173"/>
    <w:rsid w:val="00605AB1"/>
    <w:rsid w:val="0060653C"/>
    <w:rsid w:val="00606768"/>
    <w:rsid w:val="00607217"/>
    <w:rsid w:val="00607A63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620FF"/>
    <w:rsid w:val="00663C5B"/>
    <w:rsid w:val="00663F64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D5F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095D"/>
    <w:rsid w:val="006E33EB"/>
    <w:rsid w:val="006E3CF4"/>
    <w:rsid w:val="006E4A6D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1AF7"/>
    <w:rsid w:val="00713181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3C84"/>
    <w:rsid w:val="00744F4F"/>
    <w:rsid w:val="007453A0"/>
    <w:rsid w:val="007475D4"/>
    <w:rsid w:val="00747F25"/>
    <w:rsid w:val="00751E74"/>
    <w:rsid w:val="00752E15"/>
    <w:rsid w:val="007532B0"/>
    <w:rsid w:val="00754F7D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A15"/>
    <w:rsid w:val="00777C4E"/>
    <w:rsid w:val="007808A1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A0459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B62E9"/>
    <w:rsid w:val="007C25DA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40EF"/>
    <w:rsid w:val="00866142"/>
    <w:rsid w:val="00870376"/>
    <w:rsid w:val="00874337"/>
    <w:rsid w:val="00874394"/>
    <w:rsid w:val="008756F8"/>
    <w:rsid w:val="00876E79"/>
    <w:rsid w:val="00880357"/>
    <w:rsid w:val="00880E94"/>
    <w:rsid w:val="008813C5"/>
    <w:rsid w:val="00882BC3"/>
    <w:rsid w:val="00890013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B7F06"/>
    <w:rsid w:val="008C2260"/>
    <w:rsid w:val="008C422A"/>
    <w:rsid w:val="008C480F"/>
    <w:rsid w:val="008C72F0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0EF6"/>
    <w:rsid w:val="008F19EC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4E9B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584"/>
    <w:rsid w:val="00937B47"/>
    <w:rsid w:val="00944BF1"/>
    <w:rsid w:val="00947305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36E"/>
    <w:rsid w:val="009635A8"/>
    <w:rsid w:val="00965A2F"/>
    <w:rsid w:val="00965A7E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73AA"/>
    <w:rsid w:val="009A00BE"/>
    <w:rsid w:val="009A1C6C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1E10"/>
    <w:rsid w:val="009C24E1"/>
    <w:rsid w:val="009C26E8"/>
    <w:rsid w:val="009C2C2C"/>
    <w:rsid w:val="009C3CE8"/>
    <w:rsid w:val="009C5ED7"/>
    <w:rsid w:val="009C7B98"/>
    <w:rsid w:val="009D0E7F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88A"/>
    <w:rsid w:val="00A76344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75A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3E6D"/>
    <w:rsid w:val="00AE499B"/>
    <w:rsid w:val="00AE5222"/>
    <w:rsid w:val="00AE5DA8"/>
    <w:rsid w:val="00AE5EF5"/>
    <w:rsid w:val="00AE6933"/>
    <w:rsid w:val="00AF0270"/>
    <w:rsid w:val="00AF14C7"/>
    <w:rsid w:val="00AF40E9"/>
    <w:rsid w:val="00AF5024"/>
    <w:rsid w:val="00AF6BAF"/>
    <w:rsid w:val="00B04B20"/>
    <w:rsid w:val="00B04BB6"/>
    <w:rsid w:val="00B04C43"/>
    <w:rsid w:val="00B04D25"/>
    <w:rsid w:val="00B04E4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E8"/>
    <w:rsid w:val="00B31789"/>
    <w:rsid w:val="00B3430F"/>
    <w:rsid w:val="00B365A2"/>
    <w:rsid w:val="00B3677F"/>
    <w:rsid w:val="00B4068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12F3"/>
    <w:rsid w:val="00B6136C"/>
    <w:rsid w:val="00B61A24"/>
    <w:rsid w:val="00B636A8"/>
    <w:rsid w:val="00B63950"/>
    <w:rsid w:val="00B63CE9"/>
    <w:rsid w:val="00B64218"/>
    <w:rsid w:val="00B645C4"/>
    <w:rsid w:val="00B65905"/>
    <w:rsid w:val="00B659CD"/>
    <w:rsid w:val="00B6633D"/>
    <w:rsid w:val="00B709F6"/>
    <w:rsid w:val="00B74390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83AB6"/>
    <w:rsid w:val="00B90844"/>
    <w:rsid w:val="00B91308"/>
    <w:rsid w:val="00B9176E"/>
    <w:rsid w:val="00B92C21"/>
    <w:rsid w:val="00B9784E"/>
    <w:rsid w:val="00BA0328"/>
    <w:rsid w:val="00BA1298"/>
    <w:rsid w:val="00BA43B7"/>
    <w:rsid w:val="00BA5D40"/>
    <w:rsid w:val="00BA6564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51F5"/>
    <w:rsid w:val="00BD611F"/>
    <w:rsid w:val="00BD73FB"/>
    <w:rsid w:val="00BE1281"/>
    <w:rsid w:val="00BE17D3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5433B"/>
    <w:rsid w:val="00C60652"/>
    <w:rsid w:val="00C60D7F"/>
    <w:rsid w:val="00C61F4C"/>
    <w:rsid w:val="00C62C7C"/>
    <w:rsid w:val="00C631F7"/>
    <w:rsid w:val="00C634E5"/>
    <w:rsid w:val="00C63D28"/>
    <w:rsid w:val="00C63DA6"/>
    <w:rsid w:val="00C64FF6"/>
    <w:rsid w:val="00C66E29"/>
    <w:rsid w:val="00C722BD"/>
    <w:rsid w:val="00C7248A"/>
    <w:rsid w:val="00C72C4F"/>
    <w:rsid w:val="00C7673E"/>
    <w:rsid w:val="00C81450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7DC"/>
    <w:rsid w:val="00C95AA0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3C41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DF7982"/>
    <w:rsid w:val="00E0081D"/>
    <w:rsid w:val="00E00EC5"/>
    <w:rsid w:val="00E010B8"/>
    <w:rsid w:val="00E02B2E"/>
    <w:rsid w:val="00E044A6"/>
    <w:rsid w:val="00E056CD"/>
    <w:rsid w:val="00E05E03"/>
    <w:rsid w:val="00E1291D"/>
    <w:rsid w:val="00E13467"/>
    <w:rsid w:val="00E134C0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2C28"/>
    <w:rsid w:val="00E3392B"/>
    <w:rsid w:val="00E34DE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ECC"/>
    <w:rsid w:val="00E72269"/>
    <w:rsid w:val="00E735A2"/>
    <w:rsid w:val="00E76248"/>
    <w:rsid w:val="00E76EF0"/>
    <w:rsid w:val="00E80D97"/>
    <w:rsid w:val="00E814AF"/>
    <w:rsid w:val="00E82C41"/>
    <w:rsid w:val="00E82FC4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3D9C"/>
    <w:rsid w:val="00EF485A"/>
    <w:rsid w:val="00EF4E93"/>
    <w:rsid w:val="00EF671C"/>
    <w:rsid w:val="00EF6CE2"/>
    <w:rsid w:val="00EF7325"/>
    <w:rsid w:val="00EF7DA5"/>
    <w:rsid w:val="00F06204"/>
    <w:rsid w:val="00F0626D"/>
    <w:rsid w:val="00F14EAE"/>
    <w:rsid w:val="00F150EB"/>
    <w:rsid w:val="00F161E0"/>
    <w:rsid w:val="00F1688E"/>
    <w:rsid w:val="00F20735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2D11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A12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5E5"/>
  <w15:docId w15:val="{CEDDD08E-39DD-412F-81E1-48FEE17A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18"/>
  </w:style>
  <w:style w:type="paragraph" w:styleId="Heading1">
    <w:name w:val="heading 1"/>
    <w:basedOn w:val="Normal"/>
    <w:link w:val="Heading1Char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A0EAE"/>
    <w:rPr>
      <w:b/>
      <w:bCs/>
    </w:rPr>
  </w:style>
  <w:style w:type="paragraph" w:styleId="NoSpacing">
    <w:name w:val="No Spacing"/>
    <w:link w:val="NoSpacingChar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7D25F9"/>
  </w:style>
  <w:style w:type="paragraph" w:styleId="ListParagraph">
    <w:name w:val="List Paragraph"/>
    <w:basedOn w:val="Normal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Содержимое таблицы"/>
    <w:basedOn w:val="Normal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F923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Emphasis">
    <w:name w:val="Emphasis"/>
    <w:basedOn w:val="DefaultParagraphFont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NormalWeb">
    <w:name w:val="Normal (Web)"/>
    <w:basedOn w:val="Normal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Normal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C42269"/>
    <w:rPr>
      <w:rFonts w:ascii="Calibri" w:eastAsia="Calibri" w:hAnsi="Calibri" w:cs="Times New Roman"/>
      <w:lang w:eastAsia="zh-CN"/>
    </w:rPr>
  </w:style>
  <w:style w:type="paragraph" w:customStyle="1" w:styleId="11">
    <w:name w:val="Обычный (веб)1"/>
    <w:basedOn w:val="Normal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DefaultParagraphFont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DefaultParagraphFont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7475D4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E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5E03"/>
    <w:rPr>
      <w:rFonts w:ascii="Calibri" w:eastAsia="Calibri" w:hAnsi="Calibri" w:cs="Times New Roman"/>
    </w:rPr>
  </w:style>
  <w:style w:type="character" w:customStyle="1" w:styleId="a0">
    <w:name w:val="Основной шрифт абзаца"/>
    <w:rsid w:val="00B645C4"/>
  </w:style>
  <w:style w:type="paragraph" w:customStyle="1" w:styleId="a1">
    <w:name w:val="Обычный"/>
    <w:rsid w:val="00B645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delki-doma.ru/podelki/iz-tkani/igrovaya-kukla-horovodnit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5113-DCD0-4A92-85FB-BAB8572F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6426</TotalTime>
  <Pages>23</Pages>
  <Words>4864</Words>
  <Characters>27726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User</cp:lastModifiedBy>
  <cp:revision>1131</cp:revision>
  <dcterms:created xsi:type="dcterms:W3CDTF">2017-05-23T05:41:00Z</dcterms:created>
  <dcterms:modified xsi:type="dcterms:W3CDTF">2022-06-28T11:29:00Z</dcterms:modified>
</cp:coreProperties>
</file>